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13" w:rsidRPr="007922BC" w:rsidRDefault="0046434B" w:rsidP="002D2464">
      <w:pPr>
        <w:pStyle w:val="a6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6434B">
        <w:pict>
          <v:rect id="_x0000_s1026" style="position:absolute;left:0;text-align:left;margin-left:0;margin-top:0;width:603.05pt;height:49.8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<w10:wrap anchorx="page" anchory="page"/>
          </v:rect>
        </w:pict>
      </w:r>
      <w:r w:rsidRPr="0046434B">
        <w:pict>
          <v:rect id="_x0000_s1027" style="position:absolute;left:0;text-align:left;margin-left:7.35pt;margin-top:.4pt;width:603.8pt;height:49.8pt;z-index:251661312;mso-width-percent:1050;mso-height-percent:900;mso-position-horizontal-relative:page;mso-position-vertical-relative:page;mso-width-percent:1050;mso-height-percent:900;mso-height-relative:top-margin-area" o:allowincell="f" fillcolor="#4bacc6" strokecolor="#31849b">
            <w10:wrap anchorx="page" anchory="margin"/>
          </v:rect>
        </w:pict>
      </w:r>
      <w:r w:rsidRPr="0046434B">
        <w:pict>
          <v:rect id="_x0000_s1028" style="position:absolute;left:0;text-align:left;margin-left:591.5pt;margin-top:-21.35pt;width:7.15pt;height:883.2pt;z-index:251662336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Pr="0046434B">
        <w:pict>
          <v:rect id="_x0000_s1029" style="position:absolute;left:0;text-align:left;margin-left:60pt;margin-top:-21.35pt;width:7.15pt;height:883.2pt;z-index:251663360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="002D2464">
        <w:rPr>
          <w:rFonts w:ascii="Times New Roman" w:hAnsi="Times New Roman"/>
          <w:sz w:val="28"/>
          <w:szCs w:val="28"/>
        </w:rPr>
        <w:t xml:space="preserve">МБОУ «Верхнеигнашкинская </w:t>
      </w:r>
      <w:r w:rsidR="00A74213">
        <w:rPr>
          <w:rFonts w:ascii="Times New Roman" w:hAnsi="Times New Roman"/>
          <w:sz w:val="28"/>
          <w:szCs w:val="28"/>
        </w:rPr>
        <w:t>средняя обще</w:t>
      </w:r>
      <w:r w:rsidR="002D2464">
        <w:rPr>
          <w:rFonts w:ascii="Times New Roman" w:hAnsi="Times New Roman"/>
          <w:sz w:val="28"/>
          <w:szCs w:val="28"/>
        </w:rPr>
        <w:t xml:space="preserve">образовательная </w:t>
      </w:r>
      <w:r w:rsidR="002D2464">
        <w:rPr>
          <w:rFonts w:ascii="Times New Roman" w:hAnsi="Times New Roman"/>
          <w:sz w:val="28"/>
          <w:szCs w:val="28"/>
        </w:rPr>
        <w:br/>
        <w:t>школа им. В.З. </w:t>
      </w:r>
      <w:r w:rsidR="00A74213">
        <w:rPr>
          <w:rFonts w:ascii="Times New Roman" w:hAnsi="Times New Roman"/>
          <w:sz w:val="28"/>
          <w:szCs w:val="28"/>
        </w:rPr>
        <w:t>Иванова-Паймена»</w:t>
      </w:r>
    </w:p>
    <w:p w:rsidR="00A74213" w:rsidRDefault="00A74213" w:rsidP="002D2464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E5E0E" w:rsidRPr="00AE5E0E" w:rsidRDefault="00AE5E0E" w:rsidP="00AE5E0E">
      <w:pPr>
        <w:snapToGrid w:val="0"/>
        <w:ind w:firstLine="5670"/>
        <w:rPr>
          <w:rFonts w:eastAsia="Calibri"/>
        </w:rPr>
      </w:pPr>
      <w:r w:rsidRPr="00AE5E0E">
        <w:rPr>
          <w:rFonts w:eastAsia="Calibri"/>
        </w:rPr>
        <w:t>«УТВЕРЖДАЮ»</w:t>
      </w:r>
    </w:p>
    <w:p w:rsidR="00AE5E0E" w:rsidRPr="00AE5E0E" w:rsidRDefault="00AE5E0E" w:rsidP="00AE5E0E">
      <w:pPr>
        <w:ind w:firstLine="5670"/>
        <w:rPr>
          <w:rFonts w:eastAsia="Calibri"/>
        </w:rPr>
      </w:pPr>
      <w:r w:rsidRPr="00AE5E0E">
        <w:t>Директор</w:t>
      </w:r>
      <w:r w:rsidRPr="00AE5E0E">
        <w:rPr>
          <w:rFonts w:eastAsia="Calibri"/>
        </w:rPr>
        <w:t xml:space="preserve">  школы</w:t>
      </w:r>
    </w:p>
    <w:p w:rsidR="00AE5E0E" w:rsidRPr="00AE5E0E" w:rsidRDefault="00AE5E0E" w:rsidP="00AE5E0E">
      <w:pPr>
        <w:ind w:firstLine="5670"/>
        <w:rPr>
          <w:rFonts w:eastAsia="Calibri"/>
        </w:rPr>
      </w:pPr>
      <w:r w:rsidRPr="00AE5E0E">
        <w:rPr>
          <w:rFonts w:eastAsia="Calibri"/>
        </w:rPr>
        <w:t>_________  /              /</w:t>
      </w:r>
    </w:p>
    <w:p w:rsidR="00AE5E0E" w:rsidRPr="00AE5E0E" w:rsidRDefault="00AE5E0E" w:rsidP="00AE5E0E">
      <w:pPr>
        <w:ind w:firstLine="5670"/>
      </w:pPr>
      <w:r w:rsidRPr="00AE5E0E">
        <w:t>Приказ № ____</w:t>
      </w:r>
    </w:p>
    <w:p w:rsidR="00A74213" w:rsidRPr="00AE5E0E" w:rsidRDefault="007866E9" w:rsidP="00AE5E0E">
      <w:pPr>
        <w:pStyle w:val="a6"/>
        <w:ind w:firstLine="5670"/>
        <w:rPr>
          <w:rFonts w:ascii="Times New Roman" w:hAnsi="Times New Roman"/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«___»  ___________ 2020</w:t>
      </w:r>
      <w:r w:rsidR="00AE5E0E" w:rsidRPr="00AE5E0E">
        <w:rPr>
          <w:rFonts w:eastAsia="Times New Roman"/>
          <w:sz w:val="24"/>
          <w:szCs w:val="24"/>
          <w:lang w:eastAsia="ru-RU"/>
        </w:rPr>
        <w:t xml:space="preserve"> г.</w:t>
      </w:r>
    </w:p>
    <w:p w:rsidR="00A74213" w:rsidRDefault="00A74213" w:rsidP="00AE5E0E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4213" w:rsidRDefault="00A74213" w:rsidP="00AE5E0E">
      <w:pPr>
        <w:pStyle w:val="a6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4213" w:rsidRDefault="00A74213" w:rsidP="002D2464">
      <w:pPr>
        <w:pStyle w:val="a6"/>
        <w:spacing w:line="360" w:lineRule="auto"/>
        <w:jc w:val="center"/>
        <w:rPr>
          <w:rFonts w:ascii="Times New Roman" w:hAnsi="Times New Roman"/>
          <w:b/>
          <w:color w:val="4F81BD"/>
          <w:sz w:val="28"/>
          <w:szCs w:val="28"/>
        </w:rPr>
      </w:pPr>
    </w:p>
    <w:p w:rsidR="00A74213" w:rsidRPr="000807F9" w:rsidRDefault="0090038A" w:rsidP="00AE5E0E">
      <w:pPr>
        <w:pStyle w:val="a6"/>
        <w:jc w:val="center"/>
        <w:rPr>
          <w:rFonts w:ascii="Times New Roman" w:hAnsi="Times New Roman"/>
          <w:b/>
          <w:color w:val="058D0B"/>
          <w:sz w:val="52"/>
          <w:szCs w:val="52"/>
        </w:rPr>
      </w:pPr>
      <w:r>
        <w:rPr>
          <w:rFonts w:ascii="Times New Roman" w:hAnsi="Times New Roman"/>
          <w:b/>
          <w:color w:val="058D0B"/>
          <w:sz w:val="52"/>
          <w:szCs w:val="52"/>
        </w:rPr>
        <w:t xml:space="preserve">ПРОГРАММА ЛЕТНЕГО </w:t>
      </w:r>
      <w:r w:rsidR="00A74213">
        <w:rPr>
          <w:rFonts w:ascii="Times New Roman" w:hAnsi="Times New Roman"/>
          <w:b/>
          <w:color w:val="058D0B"/>
          <w:sz w:val="52"/>
          <w:szCs w:val="52"/>
        </w:rPr>
        <w:t>ОЗДОРОВИТЕЛЬНОГО ЛАГЕРЯ</w:t>
      </w:r>
    </w:p>
    <w:p w:rsidR="00A74213" w:rsidRPr="000807F9" w:rsidRDefault="00A74213" w:rsidP="00AE5E0E">
      <w:pPr>
        <w:pStyle w:val="a6"/>
        <w:jc w:val="center"/>
        <w:rPr>
          <w:rFonts w:ascii="Times New Roman" w:hAnsi="Times New Roman"/>
          <w:b/>
          <w:color w:val="058D0B"/>
          <w:sz w:val="52"/>
          <w:szCs w:val="52"/>
        </w:rPr>
      </w:pPr>
      <w:r w:rsidRPr="000807F9">
        <w:rPr>
          <w:rFonts w:ascii="Times New Roman" w:hAnsi="Times New Roman"/>
          <w:b/>
          <w:color w:val="058D0B"/>
          <w:sz w:val="52"/>
          <w:szCs w:val="52"/>
        </w:rPr>
        <w:t>«Весёлые ребята»</w:t>
      </w:r>
    </w:p>
    <w:p w:rsidR="00A74213" w:rsidRPr="003256B6" w:rsidRDefault="003256B6" w:rsidP="00AE5E0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(6-11 лет)</w:t>
      </w:r>
    </w:p>
    <w:p w:rsidR="0090038A" w:rsidRDefault="0090038A" w:rsidP="002D2464">
      <w:pPr>
        <w:pStyle w:val="a6"/>
        <w:spacing w:line="36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2D2464" w:rsidRDefault="002D2464" w:rsidP="002D2464">
      <w:pPr>
        <w:pStyle w:val="a6"/>
        <w:spacing w:line="36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2D2464" w:rsidRDefault="002D2464" w:rsidP="002D2464">
      <w:pPr>
        <w:pStyle w:val="a6"/>
        <w:spacing w:line="36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A74213" w:rsidRDefault="00A74213" w:rsidP="002D2464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74213" w:rsidRDefault="00A74213" w:rsidP="002D2464">
      <w:pPr>
        <w:pStyle w:val="a6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Авторы программы:</w:t>
      </w:r>
    </w:p>
    <w:p w:rsidR="00A74213" w:rsidRDefault="00A74213" w:rsidP="002D2464">
      <w:pPr>
        <w:pStyle w:val="a6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учителя начальных классов МБОУ «Верхнеигнашкинская СОШ</w:t>
      </w:r>
      <w:r w:rsidR="00433222">
        <w:rPr>
          <w:rFonts w:ascii="Times New Roman" w:hAnsi="Times New Roman"/>
          <w:sz w:val="28"/>
          <w:szCs w:val="28"/>
        </w:rPr>
        <w:t xml:space="preserve"> им</w:t>
      </w:r>
      <w:r w:rsidR="00313E79">
        <w:rPr>
          <w:rFonts w:ascii="Times New Roman" w:hAnsi="Times New Roman"/>
          <w:sz w:val="28"/>
          <w:szCs w:val="28"/>
        </w:rPr>
        <w:t>ени Власа Захаровичи Иванова-Паймена</w:t>
      </w:r>
      <w:r>
        <w:rPr>
          <w:rFonts w:ascii="Times New Roman" w:hAnsi="Times New Roman"/>
          <w:sz w:val="28"/>
          <w:szCs w:val="28"/>
        </w:rPr>
        <w:t>»</w:t>
      </w:r>
    </w:p>
    <w:p w:rsidR="00A74213" w:rsidRDefault="00A74213" w:rsidP="002D2464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33222">
        <w:rPr>
          <w:rFonts w:ascii="Times New Roman" w:hAnsi="Times New Roman"/>
          <w:sz w:val="28"/>
          <w:szCs w:val="28"/>
        </w:rPr>
        <w:t xml:space="preserve">  Гаврилова Ирина Геннадьевна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категория)</w:t>
      </w:r>
    </w:p>
    <w:p w:rsidR="00A74213" w:rsidRDefault="00A74213" w:rsidP="002D2464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Трофимова Марина Николаевна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категория)</w:t>
      </w:r>
    </w:p>
    <w:p w:rsidR="00A74213" w:rsidRDefault="00A74213" w:rsidP="002D2464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Трофимова Марина Алексеевна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категория)</w:t>
      </w:r>
    </w:p>
    <w:p w:rsidR="00A74213" w:rsidRDefault="00A74213" w:rsidP="002D2464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A74213" w:rsidRDefault="00A74213" w:rsidP="002D2464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74213" w:rsidRDefault="00A74213" w:rsidP="002D2464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256B6" w:rsidRDefault="003256B6" w:rsidP="002D2464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256B6" w:rsidRDefault="003256B6" w:rsidP="002D2464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256B6" w:rsidRDefault="003256B6" w:rsidP="002D2464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4213" w:rsidRDefault="00A74213" w:rsidP="002D2464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 учреждения</w:t>
      </w:r>
      <w:r>
        <w:rPr>
          <w:rFonts w:ascii="Times New Roman" w:hAnsi="Times New Roman"/>
          <w:sz w:val="28"/>
          <w:szCs w:val="28"/>
        </w:rPr>
        <w:t xml:space="preserve">: с. Верхнеигнашкино,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,10</w:t>
      </w:r>
    </w:p>
    <w:p w:rsidR="00A74213" w:rsidRDefault="00313E79" w:rsidP="002D246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A74213">
        <w:rPr>
          <w:sz w:val="28"/>
          <w:szCs w:val="28"/>
        </w:rPr>
        <w:t xml:space="preserve"> год</w:t>
      </w:r>
    </w:p>
    <w:p w:rsidR="003256B6" w:rsidRDefault="003256B6" w:rsidP="002D2464">
      <w:pPr>
        <w:spacing w:line="360" w:lineRule="auto"/>
        <w:jc w:val="center"/>
        <w:rPr>
          <w:sz w:val="28"/>
          <w:szCs w:val="28"/>
        </w:rPr>
      </w:pPr>
    </w:p>
    <w:p w:rsidR="00A74213" w:rsidRPr="00872362" w:rsidRDefault="00A74213" w:rsidP="002D2464">
      <w:pPr>
        <w:pStyle w:val="ab"/>
        <w:numPr>
          <w:ilvl w:val="0"/>
          <w:numId w:val="11"/>
        </w:numPr>
        <w:shd w:val="clear" w:color="auto" w:fill="FFFFFF"/>
        <w:spacing w:line="360" w:lineRule="auto"/>
        <w:jc w:val="both"/>
        <w:rPr>
          <w:b/>
          <w:noProof/>
          <w:sz w:val="28"/>
          <w:szCs w:val="28"/>
        </w:rPr>
      </w:pPr>
      <w:r w:rsidRPr="004C70C2">
        <w:rPr>
          <w:b/>
          <w:noProof/>
          <w:sz w:val="28"/>
          <w:szCs w:val="28"/>
        </w:rPr>
        <w:t>Пояснительная записка</w:t>
      </w:r>
    </w:p>
    <w:p w:rsidR="002D2464" w:rsidRDefault="00A74213" w:rsidP="002D2464">
      <w:pPr>
        <w:shd w:val="clear" w:color="auto" w:fill="FFFFFF"/>
        <w:spacing w:before="3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Приближается лето - пора отдыха детей в летних пришкольных лаг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рях. С наступлением летних каникул перед родителями, бабушками и деду</w:t>
      </w:r>
      <w:r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ками встает вопрос, каким образом организовать отдых своих детей. Особую роль играют летние лагеря с дневным пребыванием при образовательных у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реждениях. На сегодняшний день это наиболее выгодный и для многих еди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ственный выход из положения. Посещая пришкольный лагерь, ребенок не отрывается от семьи, находится под контролем педагогов, своевременно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кормлен,</w:t>
      </w:r>
      <w:r w:rsidR="002D2464">
        <w:rPr>
          <w:color w:val="000000"/>
          <w:sz w:val="28"/>
          <w:szCs w:val="28"/>
        </w:rPr>
        <w:t xml:space="preserve"> занят интересными делами. Сегодня</w:t>
      </w:r>
      <w:r>
        <w:rPr>
          <w:color w:val="000000"/>
          <w:sz w:val="28"/>
          <w:szCs w:val="28"/>
        </w:rPr>
        <w:t xml:space="preserve"> в лагере учащиеся школы 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гут получить дополнительные занятия, поправить свое здоровье и просто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дохнуть</w:t>
      </w:r>
      <w:r w:rsidR="002D2464">
        <w:rPr>
          <w:color w:val="000000"/>
          <w:sz w:val="28"/>
          <w:szCs w:val="28"/>
        </w:rPr>
        <w:t>.</w:t>
      </w:r>
    </w:p>
    <w:p w:rsidR="002D2464" w:rsidRPr="007D1E59" w:rsidRDefault="00A74213" w:rsidP="002D2464">
      <w:pPr>
        <w:shd w:val="clear" w:color="auto" w:fill="FFFFFF"/>
        <w:spacing w:before="30" w:line="360" w:lineRule="auto"/>
        <w:ind w:firstLine="709"/>
        <w:jc w:val="both"/>
        <w:rPr>
          <w:rStyle w:val="c2"/>
          <w:b/>
          <w:color w:val="000000"/>
          <w:sz w:val="28"/>
          <w:szCs w:val="28"/>
        </w:rPr>
      </w:pPr>
      <w:r w:rsidRPr="007D1E59">
        <w:rPr>
          <w:rStyle w:val="c2"/>
          <w:b/>
          <w:i/>
          <w:color w:val="000000"/>
          <w:sz w:val="28"/>
          <w:szCs w:val="28"/>
        </w:rPr>
        <w:t>Актуальность программы</w:t>
      </w:r>
    </w:p>
    <w:p w:rsidR="002D2464" w:rsidRDefault="002641C8" w:rsidP="002D2464">
      <w:pPr>
        <w:shd w:val="clear" w:color="auto" w:fill="FFFFFF"/>
        <w:spacing w:before="30" w:after="30" w:line="360" w:lineRule="auto"/>
        <w:ind w:firstLine="709"/>
        <w:jc w:val="both"/>
        <w:rPr>
          <w:color w:val="000000"/>
          <w:sz w:val="28"/>
          <w:szCs w:val="28"/>
        </w:rPr>
      </w:pPr>
      <w:r w:rsidRPr="002641C8">
        <w:rPr>
          <w:color w:val="000000"/>
          <w:sz w:val="28"/>
          <w:szCs w:val="28"/>
        </w:rPr>
        <w:t>В настоящее время общество осознало необходимость осуществления культурных целей образования, ориентированных на личность и ее самора</w:t>
      </w:r>
      <w:r w:rsidRPr="002641C8">
        <w:rPr>
          <w:color w:val="000000"/>
          <w:sz w:val="28"/>
          <w:szCs w:val="28"/>
        </w:rPr>
        <w:t>з</w:t>
      </w:r>
      <w:r w:rsidRPr="002641C8">
        <w:rPr>
          <w:color w:val="000000"/>
          <w:sz w:val="28"/>
          <w:szCs w:val="28"/>
        </w:rPr>
        <w:t>витие в конкретных педагогических системах, в том числе в школьных лаг</w:t>
      </w:r>
      <w:r w:rsidRPr="002641C8">
        <w:rPr>
          <w:color w:val="000000"/>
          <w:sz w:val="28"/>
          <w:szCs w:val="28"/>
        </w:rPr>
        <w:t>е</w:t>
      </w:r>
      <w:r w:rsidRPr="002641C8">
        <w:rPr>
          <w:color w:val="000000"/>
          <w:sz w:val="28"/>
          <w:szCs w:val="28"/>
        </w:rPr>
        <w:t>рях.</w:t>
      </w:r>
    </w:p>
    <w:p w:rsidR="002D2464" w:rsidRDefault="002641C8" w:rsidP="002D2464">
      <w:pPr>
        <w:shd w:val="clear" w:color="auto" w:fill="FFFFFF"/>
        <w:spacing w:before="30" w:after="30" w:line="360" w:lineRule="auto"/>
        <w:ind w:firstLine="709"/>
        <w:jc w:val="both"/>
        <w:rPr>
          <w:color w:val="000000"/>
          <w:sz w:val="28"/>
          <w:szCs w:val="28"/>
        </w:rPr>
      </w:pPr>
      <w:r w:rsidRPr="002641C8">
        <w:rPr>
          <w:color w:val="000000"/>
          <w:sz w:val="28"/>
          <w:szCs w:val="28"/>
        </w:rPr>
        <w:t>Каникулы составляют значительную часть объема свободного времени детей, поэтому этот период как нельзя более благоприятен для восстановл</w:t>
      </w:r>
      <w:r w:rsidRPr="002641C8">
        <w:rPr>
          <w:color w:val="000000"/>
          <w:sz w:val="28"/>
          <w:szCs w:val="28"/>
        </w:rPr>
        <w:t>е</w:t>
      </w:r>
      <w:r w:rsidRPr="002641C8">
        <w:rPr>
          <w:color w:val="000000"/>
          <w:sz w:val="28"/>
          <w:szCs w:val="28"/>
        </w:rPr>
        <w:t>ния здоровья, развития творческого потенциала, время открытий и прикл</w:t>
      </w:r>
      <w:r w:rsidRPr="002641C8">
        <w:rPr>
          <w:color w:val="000000"/>
          <w:sz w:val="28"/>
          <w:szCs w:val="28"/>
        </w:rPr>
        <w:t>ю</w:t>
      </w:r>
      <w:r w:rsidRPr="002641C8">
        <w:rPr>
          <w:color w:val="000000"/>
          <w:sz w:val="28"/>
          <w:szCs w:val="28"/>
        </w:rPr>
        <w:t>чений, время игры и азартного труда, время событий и встреч, время позн</w:t>
      </w:r>
      <w:r w:rsidRPr="002641C8">
        <w:rPr>
          <w:color w:val="000000"/>
          <w:sz w:val="28"/>
          <w:szCs w:val="28"/>
        </w:rPr>
        <w:t>а</w:t>
      </w:r>
      <w:r w:rsidRPr="002641C8">
        <w:rPr>
          <w:color w:val="000000"/>
          <w:sz w:val="28"/>
          <w:szCs w:val="28"/>
        </w:rPr>
        <w:t>ния самого себя.</w:t>
      </w:r>
    </w:p>
    <w:p w:rsidR="002D2464" w:rsidRDefault="002641C8" w:rsidP="002D2464">
      <w:pPr>
        <w:shd w:val="clear" w:color="auto" w:fill="FFFFFF"/>
        <w:spacing w:before="30" w:after="30" w:line="360" w:lineRule="auto"/>
        <w:ind w:firstLine="709"/>
        <w:jc w:val="both"/>
        <w:rPr>
          <w:color w:val="000000"/>
          <w:sz w:val="28"/>
          <w:szCs w:val="28"/>
        </w:rPr>
      </w:pPr>
      <w:r w:rsidRPr="002641C8">
        <w:rPr>
          <w:color w:val="000000"/>
          <w:sz w:val="28"/>
          <w:szCs w:val="28"/>
        </w:rPr>
        <w:t>Организация школьных оздоровительных лагерей - одна из интере</w:t>
      </w:r>
      <w:r w:rsidRPr="002641C8">
        <w:rPr>
          <w:color w:val="000000"/>
          <w:sz w:val="28"/>
          <w:szCs w:val="28"/>
        </w:rPr>
        <w:t>с</w:t>
      </w:r>
      <w:r w:rsidRPr="002641C8">
        <w:rPr>
          <w:color w:val="000000"/>
          <w:sz w:val="28"/>
          <w:szCs w:val="28"/>
        </w:rPr>
        <w:t>нейших форм работы со школьниками в летний период. Лагерь выполняет очень важную миссию оздоровления и воспитания детей. Пребы</w:t>
      </w:r>
      <w:r w:rsidR="002D2464">
        <w:rPr>
          <w:color w:val="000000"/>
          <w:sz w:val="28"/>
          <w:szCs w:val="28"/>
        </w:rPr>
        <w:t>вание в лаг</w:t>
      </w:r>
      <w:r w:rsidR="002D2464">
        <w:rPr>
          <w:color w:val="000000"/>
          <w:sz w:val="28"/>
          <w:szCs w:val="28"/>
        </w:rPr>
        <w:t>е</w:t>
      </w:r>
      <w:r w:rsidR="002D2464">
        <w:rPr>
          <w:color w:val="000000"/>
          <w:sz w:val="28"/>
          <w:szCs w:val="28"/>
        </w:rPr>
        <w:t xml:space="preserve">ре </w:t>
      </w:r>
      <w:r w:rsidRPr="002641C8">
        <w:rPr>
          <w:color w:val="000000"/>
          <w:sz w:val="28"/>
          <w:szCs w:val="28"/>
        </w:rPr>
        <w:t>- время получения новых знаний, приобретение навыков и жизненного опыта. Это происходит благодаря продуманной организованной системе л</w:t>
      </w:r>
      <w:r w:rsidRPr="002641C8">
        <w:rPr>
          <w:color w:val="000000"/>
          <w:sz w:val="28"/>
          <w:szCs w:val="28"/>
        </w:rPr>
        <w:t>а</w:t>
      </w:r>
      <w:r w:rsidRPr="002641C8">
        <w:rPr>
          <w:color w:val="000000"/>
          <w:sz w:val="28"/>
          <w:szCs w:val="28"/>
        </w:rPr>
        <w:t>герной смены. Основное содержание работы летнего школьного лагеря с</w:t>
      </w:r>
      <w:r w:rsidRPr="002641C8">
        <w:rPr>
          <w:color w:val="000000"/>
          <w:sz w:val="28"/>
          <w:szCs w:val="28"/>
        </w:rPr>
        <w:t>о</w:t>
      </w:r>
      <w:r w:rsidRPr="002641C8">
        <w:rPr>
          <w:color w:val="000000"/>
          <w:sz w:val="28"/>
          <w:szCs w:val="28"/>
        </w:rPr>
        <w:t>ставляет спортивная, познавательная, интеллектуально-творческая, эколог</w:t>
      </w:r>
      <w:r w:rsidRPr="002641C8">
        <w:rPr>
          <w:color w:val="000000"/>
          <w:sz w:val="28"/>
          <w:szCs w:val="28"/>
        </w:rPr>
        <w:t>и</w:t>
      </w:r>
      <w:r w:rsidRPr="002641C8">
        <w:rPr>
          <w:color w:val="000000"/>
          <w:sz w:val="28"/>
          <w:szCs w:val="28"/>
        </w:rPr>
        <w:t xml:space="preserve">ческая деятельность. Жизнь в лагере должна быть насыщенной, полезной, </w:t>
      </w:r>
      <w:r w:rsidRPr="002641C8">
        <w:rPr>
          <w:color w:val="000000"/>
          <w:sz w:val="28"/>
          <w:szCs w:val="28"/>
        </w:rPr>
        <w:lastRenderedPageBreak/>
        <w:t>полной событий. Надо использовать все возможности для интересного и п</w:t>
      </w:r>
      <w:r w:rsidRPr="002641C8">
        <w:rPr>
          <w:color w:val="000000"/>
          <w:sz w:val="28"/>
          <w:szCs w:val="28"/>
        </w:rPr>
        <w:t>о</w:t>
      </w:r>
      <w:r w:rsidRPr="002641C8">
        <w:rPr>
          <w:color w:val="000000"/>
          <w:sz w:val="28"/>
          <w:szCs w:val="28"/>
        </w:rPr>
        <w:t>лезного общения ребят с взрослыми и между собой. Дос</w:t>
      </w:r>
      <w:r w:rsidR="002C688F">
        <w:rPr>
          <w:color w:val="000000"/>
          <w:sz w:val="28"/>
          <w:szCs w:val="28"/>
        </w:rPr>
        <w:t>уг, игры должны п</w:t>
      </w:r>
      <w:r w:rsidR="002C688F">
        <w:rPr>
          <w:color w:val="000000"/>
          <w:sz w:val="28"/>
          <w:szCs w:val="28"/>
        </w:rPr>
        <w:t>о</w:t>
      </w:r>
      <w:r w:rsidR="002C688F">
        <w:rPr>
          <w:color w:val="000000"/>
          <w:sz w:val="28"/>
          <w:szCs w:val="28"/>
        </w:rPr>
        <w:t>буждать дете</w:t>
      </w:r>
      <w:r w:rsidR="00AE5E0E">
        <w:rPr>
          <w:color w:val="000000"/>
          <w:sz w:val="28"/>
          <w:szCs w:val="28"/>
        </w:rPr>
        <w:t>й</w:t>
      </w:r>
      <w:r w:rsidR="002C688F">
        <w:rPr>
          <w:color w:val="000000"/>
          <w:sz w:val="28"/>
          <w:szCs w:val="28"/>
        </w:rPr>
        <w:t xml:space="preserve"> </w:t>
      </w:r>
      <w:proofErr w:type="gramStart"/>
      <w:r w:rsidR="002C688F">
        <w:rPr>
          <w:color w:val="000000"/>
          <w:sz w:val="28"/>
          <w:szCs w:val="28"/>
        </w:rPr>
        <w:t>к</w:t>
      </w:r>
      <w:proofErr w:type="gramEnd"/>
      <w:r w:rsidR="002C688F">
        <w:rPr>
          <w:color w:val="000000"/>
          <w:sz w:val="28"/>
          <w:szCs w:val="28"/>
        </w:rPr>
        <w:t xml:space="preserve"> приобретении  новых </w:t>
      </w:r>
      <w:r w:rsidRPr="002641C8">
        <w:rPr>
          <w:color w:val="000000"/>
          <w:sz w:val="28"/>
          <w:szCs w:val="28"/>
        </w:rPr>
        <w:t>знаний.</w:t>
      </w:r>
    </w:p>
    <w:p w:rsidR="002D2464" w:rsidRPr="007D1E59" w:rsidRDefault="00A74213" w:rsidP="002D2464">
      <w:pPr>
        <w:shd w:val="clear" w:color="auto" w:fill="FFFFFF"/>
        <w:spacing w:before="30" w:after="30" w:line="360" w:lineRule="auto"/>
        <w:ind w:firstLine="709"/>
        <w:jc w:val="both"/>
        <w:rPr>
          <w:i/>
          <w:sz w:val="28"/>
          <w:szCs w:val="28"/>
        </w:rPr>
      </w:pPr>
      <w:r w:rsidRPr="007D1E59">
        <w:rPr>
          <w:i/>
          <w:sz w:val="28"/>
          <w:szCs w:val="28"/>
        </w:rPr>
        <w:t>Отличительная особенность</w:t>
      </w:r>
    </w:p>
    <w:p w:rsidR="002D2464" w:rsidRDefault="002641C8" w:rsidP="002D2464">
      <w:pPr>
        <w:shd w:val="clear" w:color="auto" w:fill="FFFFFF"/>
        <w:spacing w:before="30" w:after="30" w:line="360" w:lineRule="auto"/>
        <w:ind w:firstLine="709"/>
        <w:jc w:val="both"/>
        <w:rPr>
          <w:rStyle w:val="c2"/>
          <w:i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При сос</w:t>
      </w:r>
      <w:r w:rsidR="00AE5E0E">
        <w:rPr>
          <w:rStyle w:val="c2"/>
          <w:color w:val="000000"/>
          <w:sz w:val="28"/>
          <w:szCs w:val="28"/>
        </w:rPr>
        <w:t xml:space="preserve">тавлении программы учитывались </w:t>
      </w:r>
      <w:r>
        <w:rPr>
          <w:rStyle w:val="c2"/>
          <w:color w:val="000000"/>
          <w:sz w:val="28"/>
          <w:szCs w:val="28"/>
        </w:rPr>
        <w:t>традиции и возможности школы, уровень подготовки педагогического коллектива, пожелания и инт</w:t>
      </w:r>
      <w:r>
        <w:rPr>
          <w:rStyle w:val="c2"/>
          <w:color w:val="000000"/>
          <w:sz w:val="28"/>
          <w:szCs w:val="28"/>
        </w:rPr>
        <w:t>е</w:t>
      </w:r>
      <w:r>
        <w:rPr>
          <w:rStyle w:val="c2"/>
          <w:color w:val="000000"/>
          <w:sz w:val="28"/>
          <w:szCs w:val="28"/>
        </w:rPr>
        <w:t>ресы детей и родителей, опыт прошлых лет по организации летнего оздор</w:t>
      </w:r>
      <w:r>
        <w:rPr>
          <w:rStyle w:val="c2"/>
          <w:color w:val="000000"/>
          <w:sz w:val="28"/>
          <w:szCs w:val="28"/>
        </w:rPr>
        <w:t>о</w:t>
      </w:r>
      <w:r>
        <w:rPr>
          <w:rStyle w:val="c2"/>
          <w:color w:val="000000"/>
          <w:sz w:val="28"/>
          <w:szCs w:val="28"/>
        </w:rPr>
        <w:t>вительного отдыха (модернизацией старых форм работы и введением новых), а также опыт, накопленный другими лагерями.</w:t>
      </w:r>
    </w:p>
    <w:p w:rsidR="00AE5E0E" w:rsidRDefault="00AE5E0E" w:rsidP="00AE5E0E">
      <w:pPr>
        <w:shd w:val="clear" w:color="auto" w:fill="FFFFFF"/>
        <w:spacing w:before="30" w:after="3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«Веселые ребята»</w:t>
      </w:r>
      <w:r w:rsidR="002641C8">
        <w:rPr>
          <w:color w:val="000000"/>
          <w:sz w:val="28"/>
          <w:szCs w:val="28"/>
          <w:shd w:val="clear" w:color="auto" w:fill="FFFFFF"/>
        </w:rPr>
        <w:t xml:space="preserve"> – это веселая</w:t>
      </w:r>
      <w:r w:rsidR="002641C8" w:rsidRPr="00956717">
        <w:rPr>
          <w:color w:val="000000"/>
          <w:sz w:val="28"/>
          <w:szCs w:val="28"/>
          <w:shd w:val="clear" w:color="auto" w:fill="FFFFFF"/>
        </w:rPr>
        <w:t xml:space="preserve"> страна, жители которой любят творч</w:t>
      </w:r>
      <w:r w:rsidR="002641C8" w:rsidRPr="00956717">
        <w:rPr>
          <w:color w:val="000000"/>
          <w:sz w:val="28"/>
          <w:szCs w:val="28"/>
          <w:shd w:val="clear" w:color="auto" w:fill="FFFFFF"/>
        </w:rPr>
        <w:t>е</w:t>
      </w:r>
      <w:r w:rsidR="002641C8" w:rsidRPr="00956717">
        <w:rPr>
          <w:color w:val="000000"/>
          <w:sz w:val="28"/>
          <w:szCs w:val="28"/>
          <w:shd w:val="clear" w:color="auto" w:fill="FFFFFF"/>
        </w:rPr>
        <w:t>ство во всех проявлениях, дружат, поют, рисуют, танцуют. Каждый новый день приносит с собой новое событие, задание, открытие.</w:t>
      </w:r>
    </w:p>
    <w:p w:rsidR="00621699" w:rsidRDefault="002641C8" w:rsidP="00621699">
      <w:pPr>
        <w:shd w:val="clear" w:color="auto" w:fill="FFFFFF"/>
        <w:spacing w:before="30" w:after="30" w:line="360" w:lineRule="auto"/>
        <w:ind w:firstLine="709"/>
        <w:jc w:val="both"/>
        <w:rPr>
          <w:i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Данная про</w:t>
      </w:r>
      <w:r w:rsidR="00AE5E0E">
        <w:rPr>
          <w:rStyle w:val="c2"/>
          <w:color w:val="000000"/>
          <w:sz w:val="28"/>
          <w:szCs w:val="28"/>
        </w:rPr>
        <w:t xml:space="preserve">грамма по своей направленности </w:t>
      </w:r>
      <w:r>
        <w:rPr>
          <w:rStyle w:val="c2"/>
          <w:color w:val="000000"/>
          <w:sz w:val="28"/>
          <w:szCs w:val="28"/>
        </w:rPr>
        <w:t>является комплексной, т.е. включает в себя разноплановую деятельность, объединяет различные н</w:t>
      </w:r>
      <w:r>
        <w:rPr>
          <w:rStyle w:val="c2"/>
          <w:color w:val="000000"/>
          <w:sz w:val="28"/>
          <w:szCs w:val="28"/>
        </w:rPr>
        <w:t>а</w:t>
      </w:r>
      <w:r>
        <w:rPr>
          <w:rStyle w:val="c2"/>
          <w:color w:val="000000"/>
          <w:sz w:val="28"/>
          <w:szCs w:val="28"/>
        </w:rPr>
        <w:t>правления оздоровления, отдыха и воспит</w:t>
      </w:r>
      <w:r w:rsidR="007D1E59">
        <w:rPr>
          <w:rStyle w:val="c2"/>
          <w:color w:val="000000"/>
          <w:sz w:val="28"/>
          <w:szCs w:val="28"/>
        </w:rPr>
        <w:t xml:space="preserve">ания детей в условиях </w:t>
      </w:r>
      <w:r>
        <w:rPr>
          <w:rStyle w:val="c2"/>
          <w:color w:val="000000"/>
          <w:sz w:val="28"/>
          <w:szCs w:val="28"/>
        </w:rPr>
        <w:t>оздоров</w:t>
      </w:r>
      <w:r>
        <w:rPr>
          <w:rStyle w:val="c2"/>
          <w:color w:val="000000"/>
          <w:sz w:val="28"/>
          <w:szCs w:val="28"/>
        </w:rPr>
        <w:t>и</w:t>
      </w:r>
      <w:r>
        <w:rPr>
          <w:rStyle w:val="c2"/>
          <w:color w:val="000000"/>
          <w:sz w:val="28"/>
          <w:szCs w:val="28"/>
        </w:rPr>
        <w:t>тельного лагеря.</w:t>
      </w:r>
    </w:p>
    <w:p w:rsidR="00621699" w:rsidRDefault="00A74213" w:rsidP="00621699">
      <w:pPr>
        <w:shd w:val="clear" w:color="auto" w:fill="FFFFFF"/>
        <w:spacing w:before="30" w:after="3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разработана в соответствии с Законом РФ «Об образовании», Программ</w:t>
      </w:r>
      <w:r w:rsidR="00621699">
        <w:rPr>
          <w:sz w:val="28"/>
          <w:szCs w:val="28"/>
        </w:rPr>
        <w:t xml:space="preserve">ой развития школы, ее Уставом, </w:t>
      </w:r>
      <w:r>
        <w:rPr>
          <w:sz w:val="28"/>
          <w:szCs w:val="28"/>
        </w:rPr>
        <w:t>а также на основе анализа раб</w:t>
      </w:r>
      <w:r w:rsidR="00621699">
        <w:rPr>
          <w:sz w:val="28"/>
          <w:szCs w:val="28"/>
        </w:rPr>
        <w:t xml:space="preserve">оты спортивно-оздоровительного </w:t>
      </w:r>
      <w:r>
        <w:rPr>
          <w:sz w:val="28"/>
          <w:szCs w:val="28"/>
        </w:rPr>
        <w:t>лагеря за прошедшие годы. В этом учебном году при школе будет разбит небольшой участок под огород для выращивания овощей. Поэтому в содержание программы смены включ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мероприятия, связанные с озеленением школы.</w:t>
      </w:r>
    </w:p>
    <w:p w:rsidR="00621699" w:rsidRDefault="00A74213" w:rsidP="00621699">
      <w:pPr>
        <w:shd w:val="clear" w:color="auto" w:fill="FFFFFF"/>
        <w:spacing w:before="30" w:after="30" w:line="360" w:lineRule="auto"/>
        <w:ind w:firstLine="709"/>
        <w:jc w:val="both"/>
        <w:rPr>
          <w:i/>
          <w:sz w:val="28"/>
          <w:szCs w:val="28"/>
        </w:rPr>
      </w:pPr>
      <w:r w:rsidRPr="007D1E59">
        <w:rPr>
          <w:i/>
          <w:sz w:val="28"/>
          <w:szCs w:val="28"/>
        </w:rPr>
        <w:t>Новизна</w:t>
      </w:r>
      <w:r>
        <w:rPr>
          <w:sz w:val="28"/>
          <w:szCs w:val="28"/>
        </w:rPr>
        <w:t xml:space="preserve"> нашей программы состоит в том, что большинство детей,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сещающих лагерь, проживают в чувашских семьях, соблюдающих наци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нальные традиции.</w:t>
      </w:r>
      <w:r>
        <w:t xml:space="preserve"> </w:t>
      </w:r>
      <w:r w:rsidRPr="000E7A4D">
        <w:rPr>
          <w:sz w:val="28"/>
          <w:szCs w:val="28"/>
        </w:rPr>
        <w:t>П</w:t>
      </w:r>
      <w:r>
        <w:rPr>
          <w:sz w:val="28"/>
          <w:szCs w:val="28"/>
        </w:rPr>
        <w:t>оэтому, мы считаем, также важно вести работу в кра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ведческом направлении.</w:t>
      </w:r>
    </w:p>
    <w:p w:rsidR="00A74213" w:rsidRPr="00621699" w:rsidRDefault="00A74213" w:rsidP="00621699">
      <w:pPr>
        <w:shd w:val="clear" w:color="auto" w:fill="FFFFFF"/>
        <w:spacing w:before="30" w:after="30" w:line="360" w:lineRule="auto"/>
        <w:ind w:firstLine="709"/>
        <w:jc w:val="both"/>
        <w:rPr>
          <w:i/>
          <w:sz w:val="28"/>
          <w:szCs w:val="28"/>
        </w:rPr>
      </w:pPr>
      <w:r w:rsidRPr="00621699">
        <w:rPr>
          <w:i/>
          <w:sz w:val="28"/>
          <w:szCs w:val="28"/>
        </w:rPr>
        <w:t>Основные направления программы:</w:t>
      </w:r>
    </w:p>
    <w:p w:rsidR="00A74213" w:rsidRPr="00DA0150" w:rsidRDefault="005179E8" w:rsidP="002D2464">
      <w:pPr>
        <w:pStyle w:val="21"/>
        <w:spacing w:before="0" w:after="0"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</w:t>
      </w:r>
      <w:r w:rsidR="008D70F3">
        <w:rPr>
          <w:bCs/>
          <w:color w:val="000000"/>
          <w:sz w:val="28"/>
          <w:szCs w:val="28"/>
        </w:rPr>
        <w:t>ф</w:t>
      </w:r>
      <w:r w:rsidR="00A74213" w:rsidRPr="00DA0150">
        <w:rPr>
          <w:bCs/>
          <w:color w:val="000000"/>
          <w:sz w:val="28"/>
          <w:szCs w:val="28"/>
        </w:rPr>
        <w:t>изкультурно-оздоровительная деятельность;</w:t>
      </w:r>
    </w:p>
    <w:p w:rsidR="00A74213" w:rsidRDefault="005179E8" w:rsidP="002D2464">
      <w:pPr>
        <w:pStyle w:val="21"/>
        <w:spacing w:before="0" w:after="0"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</w:t>
      </w:r>
      <w:r w:rsidR="008D70F3">
        <w:rPr>
          <w:bCs/>
          <w:color w:val="000000"/>
          <w:sz w:val="28"/>
          <w:szCs w:val="28"/>
        </w:rPr>
        <w:t>х</w:t>
      </w:r>
      <w:r w:rsidR="00A74213" w:rsidRPr="00DA0150">
        <w:rPr>
          <w:bCs/>
          <w:color w:val="000000"/>
          <w:sz w:val="28"/>
          <w:szCs w:val="28"/>
        </w:rPr>
        <w:t>удоже</w:t>
      </w:r>
      <w:r w:rsidR="00B674C1">
        <w:rPr>
          <w:bCs/>
          <w:color w:val="000000"/>
          <w:sz w:val="28"/>
          <w:szCs w:val="28"/>
        </w:rPr>
        <w:t>ственная деятельность;</w:t>
      </w:r>
    </w:p>
    <w:p w:rsidR="00621699" w:rsidRDefault="005179E8" w:rsidP="00621699">
      <w:pPr>
        <w:pStyle w:val="21"/>
        <w:shd w:val="clear" w:color="auto" w:fill="FFFFFF"/>
        <w:spacing w:before="0" w:after="0"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3) </w:t>
      </w:r>
      <w:r w:rsidR="008D70F3">
        <w:rPr>
          <w:bCs/>
          <w:color w:val="000000"/>
          <w:sz w:val="28"/>
          <w:szCs w:val="28"/>
        </w:rPr>
        <w:t>т</w:t>
      </w:r>
      <w:r w:rsidR="00B674C1" w:rsidRPr="00B674C1">
        <w:rPr>
          <w:bCs/>
          <w:color w:val="000000"/>
          <w:sz w:val="28"/>
          <w:szCs w:val="28"/>
        </w:rPr>
        <w:t>уристско-краеведческая деятельность.</w:t>
      </w:r>
    </w:p>
    <w:p w:rsidR="00621699" w:rsidRDefault="0032030B" w:rsidP="00621699">
      <w:pPr>
        <w:pStyle w:val="21"/>
        <w:shd w:val="clear" w:color="auto" w:fill="FFFFFF"/>
        <w:spacing w:before="0" w:after="0" w:line="360" w:lineRule="auto"/>
        <w:ind w:left="720"/>
        <w:jc w:val="both"/>
        <w:rPr>
          <w:bCs/>
          <w:i/>
          <w:sz w:val="28"/>
          <w:szCs w:val="28"/>
        </w:rPr>
      </w:pPr>
      <w:r w:rsidRPr="00621699">
        <w:rPr>
          <w:bCs/>
          <w:i/>
          <w:sz w:val="28"/>
          <w:szCs w:val="28"/>
        </w:rPr>
        <w:lastRenderedPageBreak/>
        <w:t xml:space="preserve">Адресат </w:t>
      </w:r>
      <w:r w:rsidR="00A74213" w:rsidRPr="00621699">
        <w:rPr>
          <w:bCs/>
          <w:i/>
          <w:sz w:val="28"/>
          <w:szCs w:val="28"/>
        </w:rPr>
        <w:t>программы:</w:t>
      </w:r>
    </w:p>
    <w:p w:rsidR="00B674C1" w:rsidRPr="00621699" w:rsidRDefault="00B674C1" w:rsidP="00621699">
      <w:pPr>
        <w:pStyle w:val="21"/>
        <w:shd w:val="clear" w:color="auto" w:fill="FFFFFF"/>
        <w:spacing w:before="0" w:after="0" w:line="360" w:lineRule="auto"/>
        <w:ind w:firstLine="720"/>
        <w:jc w:val="both"/>
        <w:rPr>
          <w:color w:val="333333"/>
          <w:sz w:val="28"/>
          <w:szCs w:val="28"/>
        </w:rPr>
      </w:pPr>
      <w:r w:rsidRPr="00B674C1">
        <w:rPr>
          <w:rStyle w:val="a7"/>
          <w:b w:val="0"/>
          <w:color w:val="000000"/>
          <w:sz w:val="28"/>
          <w:szCs w:val="28"/>
        </w:rPr>
        <w:t>Область применения программы:</w:t>
      </w:r>
      <w:r w:rsidRPr="00B674C1">
        <w:rPr>
          <w:rStyle w:val="apple-converted-space"/>
          <w:color w:val="000000"/>
          <w:sz w:val="28"/>
          <w:szCs w:val="28"/>
        </w:rPr>
        <w:t xml:space="preserve"> МБОУ «Верхнеигнашкинская сре</w:t>
      </w:r>
      <w:r w:rsidRPr="00B674C1">
        <w:rPr>
          <w:rStyle w:val="apple-converted-space"/>
          <w:color w:val="000000"/>
          <w:sz w:val="28"/>
          <w:szCs w:val="28"/>
        </w:rPr>
        <w:t>д</w:t>
      </w:r>
      <w:r w:rsidRPr="00B674C1">
        <w:rPr>
          <w:rStyle w:val="apple-converted-space"/>
          <w:color w:val="000000"/>
          <w:sz w:val="28"/>
          <w:szCs w:val="28"/>
        </w:rPr>
        <w:t>няя общеобразовательная школа имени Власа Захаровича Иванова-Паймена»</w:t>
      </w:r>
    </w:p>
    <w:p w:rsidR="00621699" w:rsidRDefault="00A74213" w:rsidP="002D24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Первый поток лагеря комплек</w:t>
      </w:r>
      <w:r w:rsidR="00621699">
        <w:rPr>
          <w:sz w:val="28"/>
          <w:szCs w:val="28"/>
        </w:rPr>
        <w:t xml:space="preserve">туется </w:t>
      </w:r>
      <w:r>
        <w:rPr>
          <w:sz w:val="28"/>
          <w:szCs w:val="28"/>
        </w:rPr>
        <w:t>из учащихся начальных классов(1-4 кл.)</w:t>
      </w:r>
    </w:p>
    <w:p w:rsidR="00621699" w:rsidRDefault="00A74213" w:rsidP="006216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</w:t>
      </w:r>
      <w:r w:rsidR="00313E79">
        <w:rPr>
          <w:sz w:val="28"/>
          <w:szCs w:val="28"/>
        </w:rPr>
        <w:t>еализации программы: 01.06.2020 – 21</w:t>
      </w:r>
      <w:r w:rsidR="00621699">
        <w:rPr>
          <w:sz w:val="28"/>
          <w:szCs w:val="28"/>
        </w:rPr>
        <w:t>.06.</w:t>
      </w:r>
      <w:r w:rsidR="00313E79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</w:p>
    <w:p w:rsidR="00621699" w:rsidRDefault="00A74213" w:rsidP="006216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 детей: 6-11 лет.</w:t>
      </w:r>
    </w:p>
    <w:p w:rsidR="00621699" w:rsidRDefault="00A74213" w:rsidP="006216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63128">
        <w:rPr>
          <w:sz w:val="28"/>
          <w:szCs w:val="28"/>
        </w:rPr>
        <w:t>родолжи</w:t>
      </w:r>
      <w:r>
        <w:rPr>
          <w:sz w:val="28"/>
          <w:szCs w:val="28"/>
        </w:rPr>
        <w:t>тельность пребывания в лагере: 21 день</w:t>
      </w:r>
    </w:p>
    <w:p w:rsidR="00621699" w:rsidRDefault="00A74213" w:rsidP="006216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3128">
        <w:rPr>
          <w:sz w:val="28"/>
          <w:szCs w:val="28"/>
        </w:rPr>
        <w:t>оличество детей</w:t>
      </w:r>
      <w:r w:rsidR="00313E79">
        <w:rPr>
          <w:sz w:val="28"/>
          <w:szCs w:val="28"/>
        </w:rPr>
        <w:t>: 20</w:t>
      </w:r>
      <w:r w:rsidRPr="00F63128">
        <w:rPr>
          <w:sz w:val="28"/>
          <w:szCs w:val="28"/>
        </w:rPr>
        <w:t xml:space="preserve"> человек.</w:t>
      </w:r>
    </w:p>
    <w:p w:rsidR="00621699" w:rsidRDefault="00A74213" w:rsidP="00621699">
      <w:pPr>
        <w:spacing w:line="360" w:lineRule="auto"/>
        <w:ind w:firstLine="709"/>
        <w:jc w:val="both"/>
        <w:rPr>
          <w:sz w:val="28"/>
          <w:szCs w:val="28"/>
        </w:rPr>
      </w:pPr>
      <w:r w:rsidRPr="00F63128">
        <w:rPr>
          <w:sz w:val="28"/>
          <w:szCs w:val="28"/>
        </w:rPr>
        <w:t>При комплектовании</w:t>
      </w:r>
      <w:r>
        <w:rPr>
          <w:sz w:val="28"/>
          <w:szCs w:val="28"/>
        </w:rPr>
        <w:t xml:space="preserve"> группы</w:t>
      </w:r>
      <w:r w:rsidRPr="00F63128">
        <w:rPr>
          <w:sz w:val="28"/>
          <w:szCs w:val="28"/>
        </w:rPr>
        <w:t xml:space="preserve"> особое внимание уделяется детям из м</w:t>
      </w:r>
      <w:r w:rsidRPr="00F63128">
        <w:rPr>
          <w:sz w:val="28"/>
          <w:szCs w:val="28"/>
        </w:rPr>
        <w:t>а</w:t>
      </w:r>
      <w:r w:rsidRPr="00F63128">
        <w:rPr>
          <w:sz w:val="28"/>
          <w:szCs w:val="28"/>
        </w:rPr>
        <w:t>лообеспеченных, неполных семей, а также детям, находящимся в трудной жизненной ситуации.</w:t>
      </w:r>
    </w:p>
    <w:p w:rsidR="00621699" w:rsidRPr="007D1E59" w:rsidRDefault="00A74213" w:rsidP="0062169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D1E59">
        <w:rPr>
          <w:bCs/>
          <w:i/>
          <w:sz w:val="28"/>
          <w:szCs w:val="28"/>
        </w:rPr>
        <w:t xml:space="preserve">Цель программы: </w:t>
      </w:r>
    </w:p>
    <w:p w:rsidR="00621699" w:rsidRDefault="00A74213" w:rsidP="0062169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63128">
        <w:rPr>
          <w:sz w:val="28"/>
          <w:szCs w:val="28"/>
        </w:rPr>
        <w:t>Создать условия  для</w:t>
      </w:r>
      <w:r w:rsidR="00677FDC">
        <w:rPr>
          <w:sz w:val="28"/>
          <w:szCs w:val="28"/>
        </w:rPr>
        <w:t xml:space="preserve"> формирования патриотического отношения к м</w:t>
      </w:r>
      <w:r w:rsidR="00677FDC">
        <w:rPr>
          <w:sz w:val="28"/>
          <w:szCs w:val="28"/>
        </w:rPr>
        <w:t>а</w:t>
      </w:r>
      <w:r w:rsidR="00677FDC">
        <w:rPr>
          <w:sz w:val="28"/>
          <w:szCs w:val="28"/>
        </w:rPr>
        <w:t xml:space="preserve">лой родине как части России через включение в краеведческую деятельность, </w:t>
      </w:r>
      <w:r w:rsidRPr="00F63128">
        <w:rPr>
          <w:sz w:val="28"/>
          <w:szCs w:val="28"/>
        </w:rPr>
        <w:t>способствовать оздоровлению и физическому совершенствованию ребят</w:t>
      </w:r>
      <w:r w:rsidR="00677FDC">
        <w:rPr>
          <w:sz w:val="28"/>
          <w:szCs w:val="28"/>
        </w:rPr>
        <w:t>,</w:t>
      </w:r>
      <w:r w:rsidRPr="00D1229C">
        <w:rPr>
          <w:color w:val="000000"/>
          <w:sz w:val="28"/>
          <w:szCs w:val="28"/>
        </w:rPr>
        <w:t xml:space="preserve"> </w:t>
      </w:r>
      <w:r w:rsidR="00677FDC">
        <w:rPr>
          <w:sz w:val="28"/>
          <w:szCs w:val="28"/>
        </w:rPr>
        <w:t xml:space="preserve">развития </w:t>
      </w:r>
      <w:r w:rsidR="00677FDC" w:rsidRPr="00677FDC">
        <w:rPr>
          <w:sz w:val="28"/>
          <w:szCs w:val="28"/>
        </w:rPr>
        <w:t>творческих способностей</w:t>
      </w:r>
      <w:r w:rsidR="00677FDC">
        <w:rPr>
          <w:sz w:val="28"/>
          <w:szCs w:val="28"/>
        </w:rPr>
        <w:t>.</w:t>
      </w:r>
    </w:p>
    <w:p w:rsidR="00621699" w:rsidRPr="007D1E59" w:rsidRDefault="00A74213" w:rsidP="00621699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7D1E59">
        <w:rPr>
          <w:bCs/>
          <w:i/>
          <w:sz w:val="28"/>
          <w:szCs w:val="28"/>
        </w:rPr>
        <w:t xml:space="preserve">Задачи: </w:t>
      </w:r>
    </w:p>
    <w:p w:rsidR="00621699" w:rsidRDefault="002B098F" w:rsidP="006216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74213" w:rsidRPr="00872362">
        <w:rPr>
          <w:sz w:val="28"/>
          <w:szCs w:val="28"/>
        </w:rPr>
        <w:t>формирование культуры здорового и безопасного образа жизни, у</w:t>
      </w:r>
      <w:r w:rsidR="00A74213" w:rsidRPr="00872362">
        <w:rPr>
          <w:sz w:val="28"/>
          <w:szCs w:val="28"/>
        </w:rPr>
        <w:t>к</w:t>
      </w:r>
      <w:r w:rsidR="00A74213" w:rsidRPr="00872362">
        <w:rPr>
          <w:sz w:val="28"/>
          <w:szCs w:val="28"/>
        </w:rPr>
        <w:t>репление здоровья учащихся;</w:t>
      </w:r>
    </w:p>
    <w:p w:rsidR="00621699" w:rsidRDefault="002B098F" w:rsidP="006216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74213" w:rsidRPr="00872362">
        <w:rPr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621699" w:rsidRDefault="002B098F" w:rsidP="0062169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3) </w:t>
      </w:r>
      <w:r w:rsidR="00A74213" w:rsidRPr="00D1229C">
        <w:rPr>
          <w:sz w:val="28"/>
          <w:szCs w:val="28"/>
        </w:rPr>
        <w:t>расширение экологических знаний, полученных при изучении школьных предметов;</w:t>
      </w:r>
    </w:p>
    <w:p w:rsidR="00621699" w:rsidRDefault="002B098F" w:rsidP="006216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74213" w:rsidRPr="002B098F">
        <w:rPr>
          <w:sz w:val="28"/>
          <w:szCs w:val="28"/>
        </w:rPr>
        <w:t>формирование у учащихся активного и ответственного отношения к окружающей среде;</w:t>
      </w:r>
    </w:p>
    <w:p w:rsidR="00621699" w:rsidRDefault="002B098F" w:rsidP="006216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74213" w:rsidRPr="00D1229C">
        <w:rPr>
          <w:sz w:val="28"/>
          <w:szCs w:val="28"/>
        </w:rPr>
        <w:t>выявление учащихся, склонных к исследовательской деятельности в области экологии, краеведения;</w:t>
      </w:r>
    </w:p>
    <w:p w:rsidR="00621699" w:rsidRDefault="002B098F" w:rsidP="0062169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6) </w:t>
      </w:r>
      <w:r w:rsidR="00A74213" w:rsidRPr="00D1229C">
        <w:rPr>
          <w:sz w:val="28"/>
          <w:szCs w:val="28"/>
        </w:rPr>
        <w:t>организация активного отдыха и оздоровление детей;</w:t>
      </w:r>
    </w:p>
    <w:p w:rsidR="00A74213" w:rsidRPr="00621699" w:rsidRDefault="002B098F" w:rsidP="0062169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7) </w:t>
      </w:r>
      <w:r w:rsidR="00A74213" w:rsidRPr="002B098F">
        <w:rPr>
          <w:sz w:val="28"/>
          <w:szCs w:val="28"/>
        </w:rPr>
        <w:t>развитие творческих и коммуникативных способностей учащихся.</w:t>
      </w:r>
    </w:p>
    <w:p w:rsidR="00621699" w:rsidRDefault="00621699" w:rsidP="00621699">
      <w:pPr>
        <w:pStyle w:val="a4"/>
        <w:spacing w:after="0" w:afterAutospacing="0" w:line="360" w:lineRule="auto"/>
        <w:jc w:val="both"/>
        <w:rPr>
          <w:sz w:val="28"/>
          <w:szCs w:val="28"/>
        </w:rPr>
      </w:pPr>
    </w:p>
    <w:p w:rsidR="00367792" w:rsidRDefault="00367792" w:rsidP="00621699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7"/>
          <w:b w:val="0"/>
          <w:i/>
          <w:sz w:val="28"/>
          <w:szCs w:val="28"/>
        </w:rPr>
      </w:pPr>
    </w:p>
    <w:p w:rsidR="00621699" w:rsidRDefault="00A74213" w:rsidP="00621699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7"/>
          <w:b w:val="0"/>
          <w:i/>
          <w:sz w:val="28"/>
          <w:szCs w:val="28"/>
        </w:rPr>
      </w:pPr>
      <w:r w:rsidRPr="00621699">
        <w:rPr>
          <w:rStyle w:val="a7"/>
          <w:b w:val="0"/>
          <w:i/>
          <w:sz w:val="28"/>
          <w:szCs w:val="28"/>
        </w:rPr>
        <w:t>Ожидаемые результаты работы:</w:t>
      </w:r>
    </w:p>
    <w:p w:rsidR="00621699" w:rsidRDefault="002B098F" w:rsidP="0062169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4213" w:rsidRPr="002B098F">
        <w:rPr>
          <w:sz w:val="28"/>
          <w:szCs w:val="28"/>
        </w:rPr>
        <w:t>Общее оздоровление воспитанников, укрепление их здоровья.</w:t>
      </w:r>
    </w:p>
    <w:p w:rsidR="00621699" w:rsidRDefault="002B098F" w:rsidP="0062169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4213">
        <w:rPr>
          <w:sz w:val="28"/>
          <w:szCs w:val="28"/>
        </w:rPr>
        <w:t>Приобретение участниками смены навыков</w:t>
      </w:r>
      <w:r w:rsidR="00A74213" w:rsidRPr="00872362">
        <w:rPr>
          <w:sz w:val="28"/>
          <w:szCs w:val="28"/>
        </w:rPr>
        <w:t xml:space="preserve"> здорового и безопасного образа жизни</w:t>
      </w:r>
      <w:r w:rsidR="00A74213">
        <w:rPr>
          <w:sz w:val="28"/>
          <w:szCs w:val="28"/>
        </w:rPr>
        <w:t>, соблюдения гигиенических правил при работе на пришкол</w:t>
      </w:r>
      <w:r w:rsidR="00A74213">
        <w:rPr>
          <w:sz w:val="28"/>
          <w:szCs w:val="28"/>
        </w:rPr>
        <w:t>ь</w:t>
      </w:r>
      <w:r w:rsidR="00A74213">
        <w:rPr>
          <w:sz w:val="28"/>
          <w:szCs w:val="28"/>
        </w:rPr>
        <w:t>ном участке.</w:t>
      </w:r>
    </w:p>
    <w:p w:rsidR="00621699" w:rsidRDefault="002B098F" w:rsidP="0062169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4213" w:rsidRPr="004F06D1">
        <w:rPr>
          <w:sz w:val="28"/>
          <w:szCs w:val="28"/>
        </w:rPr>
        <w:t>Получение участниками смены умений и навыков </w:t>
      </w:r>
      <w:r w:rsidR="00A74213" w:rsidRPr="004F06D1">
        <w:rPr>
          <w:rStyle w:val="apple-converted-space"/>
          <w:sz w:val="28"/>
          <w:szCs w:val="28"/>
        </w:rPr>
        <w:t> </w:t>
      </w:r>
      <w:r w:rsidR="00A74213" w:rsidRPr="004F06D1">
        <w:rPr>
          <w:sz w:val="28"/>
          <w:szCs w:val="28"/>
        </w:rPr>
        <w:t>индивидуальной и коллективной творческой и трудовой деят</w:t>
      </w:r>
      <w:r w:rsidR="00A74213">
        <w:rPr>
          <w:sz w:val="28"/>
          <w:szCs w:val="28"/>
        </w:rPr>
        <w:t>ельности, уважения к чужому тр</w:t>
      </w:r>
      <w:r w:rsidR="00A74213">
        <w:rPr>
          <w:sz w:val="28"/>
          <w:szCs w:val="28"/>
        </w:rPr>
        <w:t>у</w:t>
      </w:r>
      <w:r w:rsidR="00A74213">
        <w:rPr>
          <w:sz w:val="28"/>
          <w:szCs w:val="28"/>
        </w:rPr>
        <w:t>ду, социальной активности.</w:t>
      </w:r>
    </w:p>
    <w:p w:rsidR="00621699" w:rsidRDefault="00621699" w:rsidP="0062169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A74213" w:rsidRPr="009C3AA5">
        <w:rPr>
          <w:sz w:val="28"/>
          <w:szCs w:val="28"/>
        </w:rPr>
        <w:t>Укрепление духовно-нравственных ценностей, гражданско-патриотических чувств подрастающего поколения на основе изучения пр</w:t>
      </w:r>
      <w:r w:rsidR="00A74213" w:rsidRPr="009C3AA5">
        <w:rPr>
          <w:sz w:val="28"/>
          <w:szCs w:val="28"/>
        </w:rPr>
        <w:t>и</w:t>
      </w:r>
      <w:r w:rsidR="00A74213" w:rsidRPr="009C3AA5">
        <w:rPr>
          <w:sz w:val="28"/>
          <w:szCs w:val="28"/>
        </w:rPr>
        <w:t xml:space="preserve">родных объектов </w:t>
      </w:r>
      <w:r w:rsidR="00A74213">
        <w:rPr>
          <w:sz w:val="28"/>
          <w:szCs w:val="28"/>
        </w:rPr>
        <w:t xml:space="preserve">и истории </w:t>
      </w:r>
      <w:r w:rsidR="00A74213" w:rsidRPr="009C3AA5">
        <w:rPr>
          <w:sz w:val="28"/>
          <w:szCs w:val="28"/>
        </w:rPr>
        <w:t>родного края</w:t>
      </w:r>
      <w:r w:rsidR="00A74213">
        <w:rPr>
          <w:sz w:val="28"/>
          <w:szCs w:val="28"/>
        </w:rPr>
        <w:t>.</w:t>
      </w:r>
    </w:p>
    <w:p w:rsidR="00621699" w:rsidRDefault="002B098F" w:rsidP="0062169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74213" w:rsidRPr="00D63441">
        <w:rPr>
          <w:sz w:val="28"/>
          <w:szCs w:val="28"/>
        </w:rPr>
        <w:t>Развитие коммуникативных способностей и толерантности.</w:t>
      </w:r>
    </w:p>
    <w:p w:rsidR="00621699" w:rsidRDefault="002B098F" w:rsidP="0062169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74213" w:rsidRPr="004F06D1">
        <w:rPr>
          <w:sz w:val="28"/>
          <w:szCs w:val="28"/>
        </w:rPr>
        <w:t>Повышение творческой активности детей путем вовлечения их в и</w:t>
      </w:r>
      <w:r w:rsidR="00A74213" w:rsidRPr="004F06D1">
        <w:rPr>
          <w:sz w:val="28"/>
          <w:szCs w:val="28"/>
        </w:rPr>
        <w:t>с</w:t>
      </w:r>
      <w:r w:rsidR="00A74213" w:rsidRPr="004F06D1">
        <w:rPr>
          <w:sz w:val="28"/>
          <w:szCs w:val="28"/>
        </w:rPr>
        <w:t>следовательскую дея</w:t>
      </w:r>
      <w:r w:rsidR="00A74213">
        <w:rPr>
          <w:sz w:val="28"/>
          <w:szCs w:val="28"/>
        </w:rPr>
        <w:t>тельность.</w:t>
      </w:r>
    </w:p>
    <w:p w:rsidR="00621699" w:rsidRDefault="002B098F" w:rsidP="0062169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74213" w:rsidRPr="004F06D1">
        <w:rPr>
          <w:sz w:val="28"/>
          <w:szCs w:val="28"/>
        </w:rPr>
        <w:t>Расширение кругозора детей.</w:t>
      </w:r>
    </w:p>
    <w:p w:rsidR="00621699" w:rsidRDefault="002B098F" w:rsidP="0062169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74213" w:rsidRPr="00856734">
        <w:rPr>
          <w:sz w:val="28"/>
          <w:szCs w:val="28"/>
        </w:rPr>
        <w:t>Повышение экологической культуры учащихся, привитие им соц</w:t>
      </w:r>
      <w:r w:rsidR="00A74213" w:rsidRPr="00856734">
        <w:rPr>
          <w:sz w:val="28"/>
          <w:szCs w:val="28"/>
        </w:rPr>
        <w:t>и</w:t>
      </w:r>
      <w:r w:rsidR="00A74213" w:rsidRPr="00856734">
        <w:rPr>
          <w:sz w:val="28"/>
          <w:szCs w:val="28"/>
        </w:rPr>
        <w:t xml:space="preserve">ально-нравственных норм поведения </w:t>
      </w:r>
    </w:p>
    <w:p w:rsidR="008D70F3" w:rsidRDefault="002B098F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74213" w:rsidRPr="00856734">
        <w:rPr>
          <w:sz w:val="28"/>
          <w:szCs w:val="28"/>
        </w:rPr>
        <w:t>Личностный рост участников смены.</w:t>
      </w:r>
    </w:p>
    <w:p w:rsidR="008D70F3" w:rsidRDefault="00B674C1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bCs/>
          <w:i/>
          <w:color w:val="000000"/>
          <w:sz w:val="28"/>
          <w:szCs w:val="28"/>
          <w:lang w:eastAsia="en-US"/>
        </w:rPr>
      </w:pPr>
      <w:r w:rsidRPr="008D70F3">
        <w:rPr>
          <w:rFonts w:ascii="Times New Roman CYR" w:eastAsiaTheme="minorHAnsi" w:hAnsi="Times New Roman CYR" w:cs="Times New Roman CYR"/>
          <w:bCs/>
          <w:i/>
          <w:color w:val="000000"/>
          <w:sz w:val="28"/>
          <w:szCs w:val="28"/>
          <w:lang w:eastAsia="en-US"/>
        </w:rPr>
        <w:t>Педагогические принципы программы</w:t>
      </w:r>
    </w:p>
    <w:p w:rsidR="008D70F3" w:rsidRDefault="002B098F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  <w:t xml:space="preserve">1. </w:t>
      </w:r>
      <w:r w:rsidR="00B674C1" w:rsidRPr="00B674C1"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  <w:t xml:space="preserve">Принцип </w:t>
      </w:r>
      <w:proofErr w:type="spellStart"/>
      <w:r w:rsidR="00B674C1" w:rsidRPr="00B674C1"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  <w:t>гуманизации</w:t>
      </w:r>
      <w:proofErr w:type="spellEnd"/>
      <w:r w:rsidR="00B674C1" w:rsidRPr="00B674C1"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  <w:t xml:space="preserve"> отношений: построение всех отношений на основе уважения и доверия к человеку, на стремлении привести его к у</w:t>
      </w:r>
      <w:r w:rsidR="00B674C1" w:rsidRPr="00B674C1"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  <w:t>с</w:t>
      </w:r>
      <w:r w:rsidR="00B674C1" w:rsidRPr="00B674C1"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  <w:t>пеху.</w:t>
      </w:r>
    </w:p>
    <w:p w:rsidR="008D70F3" w:rsidRDefault="002B098F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</w:pPr>
      <w:r w:rsidRPr="002B098F"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  <w:t xml:space="preserve">2. </w:t>
      </w:r>
      <w:r w:rsidR="00B674C1" w:rsidRPr="002B098F"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  <w:t>Развивающий характер деятельности: организация творческой деятельности, участие всех детей в подготовке, разработке дел, их анализе; стимулирование творчества и самостоятельности</w:t>
      </w:r>
      <w:r w:rsidR="008D70F3"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  <w:t>.</w:t>
      </w:r>
    </w:p>
    <w:p w:rsidR="008D70F3" w:rsidRDefault="002B098F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</w:pPr>
      <w:r w:rsidRPr="002B098F">
        <w:rPr>
          <w:rFonts w:eastAsiaTheme="minorHAnsi"/>
          <w:color w:val="000000"/>
          <w:sz w:val="29"/>
          <w:szCs w:val="29"/>
          <w:lang w:eastAsia="en-US"/>
        </w:rPr>
        <w:t>3</w:t>
      </w:r>
      <w:r w:rsidR="00B674C1" w:rsidRPr="002B098F">
        <w:rPr>
          <w:rFonts w:eastAsiaTheme="minorHAnsi"/>
          <w:color w:val="000000"/>
          <w:sz w:val="29"/>
          <w:szCs w:val="29"/>
          <w:lang w:eastAsia="en-US"/>
        </w:rPr>
        <w:t>.</w:t>
      </w:r>
      <w:r w:rsidRPr="002B098F">
        <w:rPr>
          <w:rFonts w:eastAsiaTheme="minorHAnsi"/>
          <w:color w:val="000000"/>
          <w:sz w:val="29"/>
          <w:szCs w:val="29"/>
          <w:lang w:eastAsia="en-US"/>
        </w:rPr>
        <w:t xml:space="preserve"> </w:t>
      </w:r>
      <w:r w:rsidR="00B674C1" w:rsidRPr="002B098F"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  <w:t>Принцип дифференциации воспитания: дифференциация в рамках летнего оздоровительного лагеря предполагает</w:t>
      </w:r>
      <w:r w:rsidR="008D70F3"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  <w:t>.</w:t>
      </w:r>
    </w:p>
    <w:p w:rsidR="008D70F3" w:rsidRDefault="002B098F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</w:pPr>
      <w:r w:rsidRPr="002B098F">
        <w:rPr>
          <w:rFonts w:eastAsiaTheme="minorHAnsi"/>
          <w:color w:val="000000"/>
          <w:sz w:val="29"/>
          <w:szCs w:val="29"/>
          <w:lang w:eastAsia="en-US"/>
        </w:rPr>
        <w:t xml:space="preserve">4. </w:t>
      </w:r>
      <w:r w:rsidRPr="002B098F"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  <w:t>О</w:t>
      </w:r>
      <w:r w:rsidR="00B674C1" w:rsidRPr="002B098F"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  <w:t>тбор содержания, форм и методов воспитания в соотношении с индивидуально-психологическими особенностями детей</w:t>
      </w:r>
      <w:r w:rsidR="008D70F3"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  <w:t>.</w:t>
      </w:r>
    </w:p>
    <w:p w:rsidR="008D70F3" w:rsidRDefault="002B098F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</w:pPr>
      <w:r w:rsidRPr="002B098F">
        <w:rPr>
          <w:rFonts w:eastAsiaTheme="minorHAnsi"/>
          <w:color w:val="000000"/>
          <w:sz w:val="29"/>
          <w:szCs w:val="29"/>
          <w:lang w:eastAsia="en-US"/>
        </w:rPr>
        <w:lastRenderedPageBreak/>
        <w:t xml:space="preserve">5. </w:t>
      </w:r>
      <w:r w:rsidRPr="002B098F"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  <w:t>С</w:t>
      </w:r>
      <w:r w:rsidR="00B674C1" w:rsidRPr="002B098F"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  <w:t>оздание возможности переключения с одного вида деятельности на другой в рамках смены (дня)</w:t>
      </w:r>
      <w:r w:rsidR="008D70F3"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  <w:t>.</w:t>
      </w:r>
    </w:p>
    <w:p w:rsidR="008D70F3" w:rsidRDefault="002B098F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</w:pPr>
      <w:r>
        <w:rPr>
          <w:rFonts w:eastAsiaTheme="minorHAnsi"/>
          <w:color w:val="000000"/>
          <w:sz w:val="29"/>
          <w:szCs w:val="29"/>
          <w:lang w:eastAsia="en-US"/>
        </w:rPr>
        <w:t xml:space="preserve">6. </w:t>
      </w:r>
      <w:r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  <w:t>В</w:t>
      </w:r>
      <w:r w:rsidR="00B674C1" w:rsidRPr="00B674C1"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  <w:t>заимосвязь всех мероприятий в рамках тематики дня</w:t>
      </w:r>
      <w:r w:rsidR="008D70F3"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  <w:t>.</w:t>
      </w:r>
    </w:p>
    <w:p w:rsidR="008D70F3" w:rsidRDefault="002B098F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</w:pPr>
      <w:r>
        <w:rPr>
          <w:rFonts w:eastAsiaTheme="minorHAnsi"/>
          <w:color w:val="000000"/>
          <w:sz w:val="29"/>
          <w:szCs w:val="29"/>
          <w:lang w:eastAsia="en-US"/>
        </w:rPr>
        <w:t xml:space="preserve">7. </w:t>
      </w:r>
      <w:r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  <w:t>А</w:t>
      </w:r>
      <w:r w:rsidR="00B674C1" w:rsidRPr="00B674C1"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  <w:t>ктивное участие детей во всех видах деятельности</w:t>
      </w:r>
      <w:r w:rsidR="008D70F3"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  <w:t>.</w:t>
      </w:r>
    </w:p>
    <w:p w:rsidR="008D70F3" w:rsidRDefault="002B098F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  <w:t xml:space="preserve">8. </w:t>
      </w:r>
      <w:r w:rsidR="00B674C1" w:rsidRPr="00B674C1"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  <w:t>Принцип творческой индивидуальности: творческая индивидуал</w:t>
      </w:r>
      <w:r w:rsidR="00B674C1" w:rsidRPr="00B674C1"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  <w:t>ь</w:t>
      </w:r>
      <w:r w:rsidR="00B674C1" w:rsidRPr="00B674C1"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  <w:t>ность – это характеристика личности, которая в самой полной мере реал</w:t>
      </w:r>
      <w:r w:rsidR="00B674C1" w:rsidRPr="00B674C1"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  <w:t>и</w:t>
      </w:r>
      <w:r w:rsidR="00B674C1" w:rsidRPr="00B674C1">
        <w:rPr>
          <w:rFonts w:ascii="Times New Roman CYR" w:eastAsiaTheme="minorHAnsi" w:hAnsi="Times New Roman CYR" w:cs="Times New Roman CYR"/>
          <w:color w:val="000000"/>
          <w:sz w:val="29"/>
          <w:szCs w:val="29"/>
          <w:lang w:eastAsia="en-US"/>
        </w:rPr>
        <w:t>зует, развивает свой творческий потенциал.</w:t>
      </w:r>
    </w:p>
    <w:p w:rsidR="008D70F3" w:rsidRPr="007D1E59" w:rsidRDefault="00DA5DD0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7D1E59">
        <w:rPr>
          <w:i/>
          <w:sz w:val="28"/>
          <w:szCs w:val="28"/>
        </w:rPr>
        <w:t>Методы реализации программы</w:t>
      </w:r>
    </w:p>
    <w:p w:rsidR="008D70F3" w:rsidRDefault="00DA5DD0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261E8">
        <w:rPr>
          <w:sz w:val="28"/>
          <w:szCs w:val="28"/>
        </w:rPr>
        <w:t xml:space="preserve"> </w:t>
      </w:r>
      <w:r w:rsidR="008D70F3">
        <w:rPr>
          <w:sz w:val="28"/>
          <w:szCs w:val="28"/>
        </w:rPr>
        <w:t>м</w:t>
      </w:r>
      <w:r w:rsidRPr="00F261E8">
        <w:rPr>
          <w:sz w:val="28"/>
          <w:szCs w:val="28"/>
        </w:rPr>
        <w:t>етоды оздоровления</w:t>
      </w:r>
      <w:r>
        <w:rPr>
          <w:sz w:val="28"/>
          <w:szCs w:val="28"/>
        </w:rPr>
        <w:t xml:space="preserve">: </w:t>
      </w:r>
      <w:r w:rsidRPr="00F261E8">
        <w:rPr>
          <w:sz w:val="28"/>
          <w:szCs w:val="28"/>
        </w:rPr>
        <w:t xml:space="preserve"> утренняя гимнастика</w:t>
      </w:r>
      <w:r>
        <w:rPr>
          <w:sz w:val="28"/>
          <w:szCs w:val="28"/>
        </w:rPr>
        <w:t>,</w:t>
      </w:r>
      <w:r w:rsidRPr="00F261E8">
        <w:rPr>
          <w:sz w:val="28"/>
          <w:szCs w:val="28"/>
        </w:rPr>
        <w:t xml:space="preserve"> спортивные занятия и соревнования</w:t>
      </w:r>
      <w:r>
        <w:rPr>
          <w:sz w:val="28"/>
          <w:szCs w:val="28"/>
        </w:rPr>
        <w:t>,</w:t>
      </w:r>
      <w:r w:rsidRPr="00F261E8">
        <w:rPr>
          <w:sz w:val="28"/>
          <w:szCs w:val="28"/>
        </w:rPr>
        <w:t xml:space="preserve"> витаминизация</w:t>
      </w:r>
      <w:r>
        <w:rPr>
          <w:sz w:val="28"/>
          <w:szCs w:val="28"/>
        </w:rPr>
        <w:t xml:space="preserve"> блюд,</w:t>
      </w:r>
      <w:r w:rsidRPr="00F261E8">
        <w:rPr>
          <w:sz w:val="28"/>
          <w:szCs w:val="28"/>
        </w:rPr>
        <w:t xml:space="preserve"> беседы о здоровом образе жизни</w:t>
      </w:r>
      <w:r w:rsidR="008D70F3">
        <w:rPr>
          <w:sz w:val="28"/>
          <w:szCs w:val="28"/>
        </w:rPr>
        <w:t>;</w:t>
      </w:r>
    </w:p>
    <w:p w:rsidR="008D70F3" w:rsidRDefault="00DA5DD0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61E8">
        <w:rPr>
          <w:sz w:val="28"/>
          <w:szCs w:val="28"/>
        </w:rPr>
        <w:t xml:space="preserve">2) </w:t>
      </w:r>
      <w:r w:rsidR="008D70F3">
        <w:rPr>
          <w:sz w:val="28"/>
          <w:szCs w:val="28"/>
        </w:rPr>
        <w:t>м</w:t>
      </w:r>
      <w:r w:rsidRPr="00F261E8">
        <w:rPr>
          <w:sz w:val="28"/>
          <w:szCs w:val="28"/>
        </w:rPr>
        <w:t>етоды воспитания</w:t>
      </w:r>
      <w:r>
        <w:rPr>
          <w:sz w:val="28"/>
          <w:szCs w:val="28"/>
        </w:rPr>
        <w:t>: поощрение, личный пример, убеждение,</w:t>
      </w:r>
      <w:r w:rsidRPr="00F261E8">
        <w:rPr>
          <w:sz w:val="28"/>
          <w:szCs w:val="28"/>
        </w:rPr>
        <w:t xml:space="preserve"> вовл</w:t>
      </w:r>
      <w:r w:rsidRPr="00F261E8">
        <w:rPr>
          <w:sz w:val="28"/>
          <w:szCs w:val="28"/>
        </w:rPr>
        <w:t>е</w:t>
      </w:r>
      <w:r w:rsidRPr="00F261E8">
        <w:rPr>
          <w:sz w:val="28"/>
          <w:szCs w:val="28"/>
        </w:rPr>
        <w:t>чен</w:t>
      </w:r>
      <w:r>
        <w:rPr>
          <w:sz w:val="28"/>
          <w:szCs w:val="28"/>
        </w:rPr>
        <w:t>ие каждого в любую деятельность,</w:t>
      </w:r>
      <w:r w:rsidRPr="00F261E8">
        <w:rPr>
          <w:sz w:val="28"/>
          <w:szCs w:val="28"/>
        </w:rPr>
        <w:t xml:space="preserve"> самоуправление</w:t>
      </w:r>
      <w:r w:rsidR="008D70F3">
        <w:rPr>
          <w:sz w:val="28"/>
          <w:szCs w:val="28"/>
        </w:rPr>
        <w:t>;</w:t>
      </w:r>
    </w:p>
    <w:p w:rsidR="008D70F3" w:rsidRDefault="00DA5DD0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8D70F3">
        <w:rPr>
          <w:sz w:val="28"/>
          <w:szCs w:val="28"/>
        </w:rPr>
        <w:t>м</w:t>
      </w:r>
      <w:r w:rsidRPr="00F261E8">
        <w:rPr>
          <w:sz w:val="28"/>
          <w:szCs w:val="28"/>
        </w:rPr>
        <w:t>етоды образования</w:t>
      </w:r>
      <w:r>
        <w:rPr>
          <w:sz w:val="28"/>
          <w:szCs w:val="28"/>
        </w:rPr>
        <w:t xml:space="preserve">: </w:t>
      </w:r>
      <w:r w:rsidRPr="00F261E8">
        <w:rPr>
          <w:sz w:val="28"/>
          <w:szCs w:val="28"/>
        </w:rPr>
        <w:t xml:space="preserve"> словесные методы (объясн</w:t>
      </w:r>
      <w:r>
        <w:rPr>
          <w:sz w:val="28"/>
          <w:szCs w:val="28"/>
        </w:rPr>
        <w:t>ение, беседа,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сказ, диалог); </w:t>
      </w:r>
      <w:r w:rsidRPr="00F261E8">
        <w:rPr>
          <w:sz w:val="28"/>
          <w:szCs w:val="28"/>
        </w:rPr>
        <w:t>экскурсии - игры (развивающие, познавательные, подвижные, сюжетно-ролевые, народные, игры на развитие внимания, памяти, воображ</w:t>
      </w:r>
      <w:r w:rsidRPr="00F261E8">
        <w:rPr>
          <w:sz w:val="28"/>
          <w:szCs w:val="28"/>
        </w:rPr>
        <w:t>е</w:t>
      </w:r>
      <w:r w:rsidRPr="00F261E8">
        <w:rPr>
          <w:sz w:val="28"/>
          <w:szCs w:val="28"/>
        </w:rPr>
        <w:t>н</w:t>
      </w:r>
      <w:r>
        <w:rPr>
          <w:sz w:val="28"/>
          <w:szCs w:val="28"/>
        </w:rPr>
        <w:t>ия, настольные, деловые)</w:t>
      </w:r>
      <w:r w:rsidRPr="00F261E8">
        <w:rPr>
          <w:sz w:val="28"/>
          <w:szCs w:val="28"/>
        </w:rPr>
        <w:t>; практическая раб</w:t>
      </w:r>
      <w:r>
        <w:rPr>
          <w:sz w:val="28"/>
          <w:szCs w:val="28"/>
        </w:rPr>
        <w:t>ота (упражнения, тренинги).</w:t>
      </w:r>
      <w:proofErr w:type="gramEnd"/>
    </w:p>
    <w:p w:rsidR="008D70F3" w:rsidRDefault="00A74213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70F3">
        <w:rPr>
          <w:i/>
          <w:sz w:val="28"/>
          <w:szCs w:val="28"/>
        </w:rPr>
        <w:t>Ф</w:t>
      </w:r>
      <w:r w:rsidR="008D70F3" w:rsidRPr="008D70F3">
        <w:rPr>
          <w:i/>
          <w:iCs/>
          <w:sz w:val="28"/>
          <w:szCs w:val="28"/>
        </w:rPr>
        <w:t>ормы</w:t>
      </w:r>
      <w:r w:rsidRPr="00C700AA">
        <w:rPr>
          <w:b/>
          <w:sz w:val="28"/>
          <w:szCs w:val="28"/>
        </w:rPr>
        <w:t xml:space="preserve"> </w:t>
      </w:r>
      <w:r w:rsidRPr="00C700AA">
        <w:rPr>
          <w:sz w:val="28"/>
          <w:szCs w:val="28"/>
        </w:rPr>
        <w:t>работы по программе,</w:t>
      </w:r>
      <w:r>
        <w:rPr>
          <w:sz w:val="28"/>
          <w:szCs w:val="28"/>
        </w:rPr>
        <w:t xml:space="preserve"> которые будут использоваться: </w:t>
      </w:r>
    </w:p>
    <w:p w:rsidR="008D70F3" w:rsidRDefault="00A74213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00AA">
        <w:rPr>
          <w:sz w:val="28"/>
          <w:szCs w:val="28"/>
        </w:rPr>
        <w:t>- темати</w:t>
      </w:r>
      <w:r w:rsidR="008D70F3">
        <w:rPr>
          <w:sz w:val="28"/>
          <w:szCs w:val="28"/>
        </w:rPr>
        <w:t>ческие экскурсии;</w:t>
      </w:r>
    </w:p>
    <w:p w:rsidR="008D70F3" w:rsidRDefault="00A74213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00AA">
        <w:rPr>
          <w:sz w:val="28"/>
          <w:szCs w:val="28"/>
        </w:rPr>
        <w:t xml:space="preserve">- </w:t>
      </w:r>
      <w:r>
        <w:rPr>
          <w:sz w:val="28"/>
          <w:szCs w:val="28"/>
        </w:rPr>
        <w:t>познавательные игры и викторины, конкурсы;</w:t>
      </w:r>
    </w:p>
    <w:p w:rsidR="008D70F3" w:rsidRDefault="00A74213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00AA">
        <w:rPr>
          <w:sz w:val="28"/>
          <w:szCs w:val="28"/>
        </w:rPr>
        <w:t>- спортивные игры и со</w:t>
      </w:r>
      <w:r w:rsidR="008D70F3">
        <w:rPr>
          <w:sz w:val="28"/>
          <w:szCs w:val="28"/>
        </w:rPr>
        <w:t xml:space="preserve">ревнования; </w:t>
      </w:r>
    </w:p>
    <w:p w:rsidR="008D70F3" w:rsidRDefault="00A74213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00AA">
        <w:rPr>
          <w:sz w:val="28"/>
          <w:szCs w:val="28"/>
        </w:rPr>
        <w:t>- игровые</w:t>
      </w:r>
      <w:r w:rsidR="00DA5DD0">
        <w:rPr>
          <w:sz w:val="28"/>
          <w:szCs w:val="28"/>
        </w:rPr>
        <w:t xml:space="preserve"> программы (ассорти, дискотека, калейдоскоп и др.)</w:t>
      </w:r>
    </w:p>
    <w:p w:rsidR="008D70F3" w:rsidRDefault="00A74213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00AA">
        <w:rPr>
          <w:sz w:val="28"/>
          <w:szCs w:val="28"/>
        </w:rPr>
        <w:t xml:space="preserve"> тестиро</w:t>
      </w:r>
      <w:r w:rsidR="008D70F3">
        <w:rPr>
          <w:sz w:val="28"/>
          <w:szCs w:val="28"/>
        </w:rPr>
        <w:t xml:space="preserve">вания, опросы, анкетирование; </w:t>
      </w:r>
    </w:p>
    <w:p w:rsidR="008D70F3" w:rsidRDefault="00A74213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00AA">
        <w:rPr>
          <w:sz w:val="28"/>
          <w:szCs w:val="28"/>
        </w:rPr>
        <w:t>- беседы, исследовательская работа, «круглые столы» по обсуждению дос</w:t>
      </w:r>
      <w:r w:rsidR="008D70F3">
        <w:rPr>
          <w:sz w:val="28"/>
          <w:szCs w:val="28"/>
        </w:rPr>
        <w:t>тигнутых результатов.</w:t>
      </w:r>
    </w:p>
    <w:p w:rsidR="008D70F3" w:rsidRDefault="008D70F3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занятия на природе;</w:t>
      </w:r>
    </w:p>
    <w:p w:rsidR="008D70F3" w:rsidRDefault="00A74213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00AA">
        <w:rPr>
          <w:sz w:val="28"/>
          <w:szCs w:val="28"/>
        </w:rPr>
        <w:t>- изготовление поделок, гер</w:t>
      </w:r>
      <w:r w:rsidR="008D70F3">
        <w:rPr>
          <w:sz w:val="28"/>
          <w:szCs w:val="28"/>
        </w:rPr>
        <w:t>бариев, выпуск школьной газеты.</w:t>
      </w:r>
    </w:p>
    <w:p w:rsidR="008D70F3" w:rsidRDefault="00A74213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00AA">
        <w:rPr>
          <w:sz w:val="28"/>
          <w:szCs w:val="28"/>
        </w:rPr>
        <w:t xml:space="preserve">- концерты, </w:t>
      </w:r>
      <w:r>
        <w:rPr>
          <w:sz w:val="28"/>
          <w:szCs w:val="28"/>
        </w:rPr>
        <w:t>костюмированный бал;</w:t>
      </w:r>
    </w:p>
    <w:p w:rsidR="008D70F3" w:rsidRDefault="00A74213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00AA">
        <w:rPr>
          <w:sz w:val="28"/>
          <w:szCs w:val="28"/>
        </w:rPr>
        <w:t>акции</w:t>
      </w:r>
      <w:r>
        <w:rPr>
          <w:sz w:val="28"/>
          <w:szCs w:val="28"/>
        </w:rPr>
        <w:t>, трудовой десант;</w:t>
      </w:r>
    </w:p>
    <w:p w:rsidR="008D70F3" w:rsidRDefault="00A74213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встреча с ветераном </w:t>
      </w:r>
      <w:r w:rsidR="00313E79">
        <w:rPr>
          <w:sz w:val="28"/>
          <w:szCs w:val="28"/>
        </w:rPr>
        <w:t xml:space="preserve">воинами </w:t>
      </w:r>
      <w:proofErr w:type="spellStart"/>
      <w:r w:rsidR="00313E79">
        <w:rPr>
          <w:sz w:val="28"/>
          <w:szCs w:val="28"/>
        </w:rPr>
        <w:t>интернациолистами</w:t>
      </w:r>
      <w:proofErr w:type="spellEnd"/>
      <w:r>
        <w:rPr>
          <w:sz w:val="28"/>
          <w:szCs w:val="28"/>
        </w:rPr>
        <w:t>; встреча с интере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ными людьми села</w:t>
      </w:r>
      <w:r w:rsidR="008D70F3">
        <w:rPr>
          <w:sz w:val="28"/>
          <w:szCs w:val="28"/>
        </w:rPr>
        <w:t>.</w:t>
      </w:r>
    </w:p>
    <w:p w:rsidR="008D70F3" w:rsidRDefault="008D70F3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предусматривает проведение мероприятий в форме</w:t>
      </w:r>
      <w:r w:rsidR="00A74213" w:rsidRPr="00E02571">
        <w:rPr>
          <w:sz w:val="28"/>
          <w:szCs w:val="28"/>
        </w:rPr>
        <w:t>: работы</w:t>
      </w:r>
      <w:r>
        <w:rPr>
          <w:sz w:val="28"/>
          <w:szCs w:val="28"/>
        </w:rPr>
        <w:t xml:space="preserve"> </w:t>
      </w:r>
      <w:r w:rsidR="00A74213" w:rsidRPr="00E02571">
        <w:rPr>
          <w:sz w:val="28"/>
          <w:szCs w:val="28"/>
        </w:rPr>
        <w:t>детей в группах, в парах, индивидуальная работа, работа с привлечением</w:t>
      </w:r>
      <w:r>
        <w:rPr>
          <w:sz w:val="28"/>
          <w:szCs w:val="28"/>
        </w:rPr>
        <w:t xml:space="preserve"> </w:t>
      </w:r>
      <w:r w:rsidR="00A74213" w:rsidRPr="00E02571">
        <w:rPr>
          <w:sz w:val="28"/>
          <w:szCs w:val="28"/>
        </w:rPr>
        <w:t>го</w:t>
      </w:r>
      <w:r w:rsidR="00A74213" w:rsidRPr="00E02571">
        <w:rPr>
          <w:sz w:val="28"/>
          <w:szCs w:val="28"/>
        </w:rPr>
        <w:t>с</w:t>
      </w:r>
      <w:r w:rsidR="00A74213" w:rsidRPr="00E02571">
        <w:rPr>
          <w:sz w:val="28"/>
          <w:szCs w:val="28"/>
        </w:rPr>
        <w:t>тей. Мероприятия планируются проводить в</w:t>
      </w:r>
      <w:r w:rsidR="00A50AD2">
        <w:rPr>
          <w:sz w:val="28"/>
          <w:szCs w:val="28"/>
        </w:rPr>
        <w:t xml:space="preserve"> игровой комнате </w:t>
      </w:r>
      <w:r>
        <w:rPr>
          <w:sz w:val="28"/>
          <w:szCs w:val="28"/>
        </w:rPr>
        <w:t>(к</w:t>
      </w:r>
      <w:r w:rsidR="00A74213" w:rsidRPr="00E02571">
        <w:rPr>
          <w:sz w:val="28"/>
          <w:szCs w:val="28"/>
        </w:rPr>
        <w:t xml:space="preserve">орпус </w:t>
      </w:r>
      <w:r w:rsidR="00A50AD2">
        <w:rPr>
          <w:sz w:val="28"/>
          <w:szCs w:val="28"/>
        </w:rPr>
        <w:t>н</w:t>
      </w:r>
      <w:r w:rsidR="00A50AD2">
        <w:rPr>
          <w:sz w:val="28"/>
          <w:szCs w:val="28"/>
        </w:rPr>
        <w:t>а</w:t>
      </w:r>
      <w:r w:rsidR="00A50AD2">
        <w:rPr>
          <w:sz w:val="28"/>
          <w:szCs w:val="28"/>
        </w:rPr>
        <w:t>чальной</w:t>
      </w:r>
      <w:r w:rsidR="00A74213" w:rsidRPr="00E02571">
        <w:rPr>
          <w:sz w:val="28"/>
          <w:szCs w:val="28"/>
        </w:rPr>
        <w:t xml:space="preserve"> школы), на пришкольном участке, на спортивной площадке, в спо</w:t>
      </w:r>
      <w:r w:rsidR="00A74213" w:rsidRPr="00E02571">
        <w:rPr>
          <w:sz w:val="28"/>
          <w:szCs w:val="28"/>
        </w:rPr>
        <w:t>р</w:t>
      </w:r>
      <w:r w:rsidR="00A74213" w:rsidRPr="00E02571">
        <w:rPr>
          <w:sz w:val="28"/>
          <w:szCs w:val="28"/>
        </w:rPr>
        <w:t>тивном зале, в сельской библиотеке, в СДК.</w:t>
      </w:r>
    </w:p>
    <w:p w:rsidR="008D70F3" w:rsidRDefault="00A74213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8D70F3">
        <w:rPr>
          <w:i/>
          <w:sz w:val="28"/>
          <w:szCs w:val="28"/>
        </w:rPr>
        <w:t xml:space="preserve">Развитие детского самоуправления: </w:t>
      </w:r>
    </w:p>
    <w:p w:rsidR="008D70F3" w:rsidRDefault="00A74213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0150">
        <w:rPr>
          <w:color w:val="000000"/>
          <w:sz w:val="28"/>
          <w:szCs w:val="28"/>
        </w:rPr>
        <w:t xml:space="preserve">Высшим органом самоуправления является общий сбор участников смены. </w:t>
      </w:r>
      <w:r w:rsidRPr="00DA0150">
        <w:rPr>
          <w:sz w:val="28"/>
          <w:szCs w:val="28"/>
        </w:rPr>
        <w:t>Обязательно он соберется 2 раза, перед началом лагеря, чтобы утве</w:t>
      </w:r>
      <w:r w:rsidRPr="00DA0150">
        <w:rPr>
          <w:sz w:val="28"/>
          <w:szCs w:val="28"/>
        </w:rPr>
        <w:t>р</w:t>
      </w:r>
      <w:r w:rsidRPr="00DA0150">
        <w:rPr>
          <w:sz w:val="28"/>
          <w:szCs w:val="28"/>
        </w:rPr>
        <w:t xml:space="preserve">дить предложенный советом план намеченных мероприятий  и в конце смены для подведения итогов. </w:t>
      </w:r>
      <w:r w:rsidRPr="00DA0150">
        <w:rPr>
          <w:color w:val="000000"/>
          <w:sz w:val="28"/>
          <w:szCs w:val="28"/>
        </w:rPr>
        <w:t>Проводятся ежедневные линейки, на которых дается старт предстоящим мероприятиям и подводится</w:t>
      </w:r>
      <w:r>
        <w:rPr>
          <w:color w:val="000000"/>
          <w:sz w:val="28"/>
          <w:szCs w:val="28"/>
        </w:rPr>
        <w:t xml:space="preserve"> итог прошедшего дня.</w:t>
      </w:r>
    </w:p>
    <w:p w:rsidR="008D70F3" w:rsidRDefault="00313E79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74213">
        <w:rPr>
          <w:sz w:val="28"/>
          <w:szCs w:val="28"/>
        </w:rPr>
        <w:t xml:space="preserve"> участников смены разделятся на «звёздочки», состоящие из детей разного возраста. </w:t>
      </w:r>
      <w:r w:rsidR="00A74213" w:rsidRPr="00DA0150">
        <w:rPr>
          <w:sz w:val="28"/>
          <w:szCs w:val="28"/>
        </w:rPr>
        <w:t>Дети, посещающие лагерь,</w:t>
      </w:r>
      <w:r w:rsidR="00A74213">
        <w:rPr>
          <w:sz w:val="28"/>
          <w:szCs w:val="28"/>
        </w:rPr>
        <w:t xml:space="preserve"> имеют право выбора командира  «звёздочки»</w:t>
      </w:r>
      <w:r w:rsidR="00A74213" w:rsidRPr="00DA0150">
        <w:rPr>
          <w:sz w:val="28"/>
          <w:szCs w:val="28"/>
        </w:rPr>
        <w:t>. Тесное сотрудничество и взаимопомощь во время каждодне</w:t>
      </w:r>
      <w:r w:rsidR="00A74213" w:rsidRPr="00DA0150">
        <w:rPr>
          <w:sz w:val="28"/>
          <w:szCs w:val="28"/>
        </w:rPr>
        <w:t>в</w:t>
      </w:r>
      <w:r w:rsidR="00A74213" w:rsidRPr="00DA0150">
        <w:rPr>
          <w:sz w:val="28"/>
          <w:szCs w:val="28"/>
        </w:rPr>
        <w:t>ной командной игры должны сплотить детей разных возрастов. Старшие, н</w:t>
      </w:r>
      <w:r w:rsidR="00A74213" w:rsidRPr="00DA0150">
        <w:rPr>
          <w:sz w:val="28"/>
          <w:szCs w:val="28"/>
        </w:rPr>
        <w:t>а</w:t>
      </w:r>
      <w:r w:rsidR="00A74213" w:rsidRPr="00DA0150">
        <w:rPr>
          <w:sz w:val="28"/>
          <w:szCs w:val="28"/>
        </w:rPr>
        <w:t>пример, будут заботиться о младших.</w:t>
      </w:r>
    </w:p>
    <w:p w:rsidR="008D70F3" w:rsidRDefault="00A74213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0150">
        <w:rPr>
          <w:color w:val="000000"/>
          <w:sz w:val="28"/>
          <w:szCs w:val="28"/>
        </w:rPr>
        <w:t>Действует орган самоуправления: совет командиров</w:t>
      </w:r>
      <w:r>
        <w:rPr>
          <w:color w:val="000000"/>
          <w:sz w:val="28"/>
          <w:szCs w:val="28"/>
        </w:rPr>
        <w:t xml:space="preserve"> «звёздочек»</w:t>
      </w:r>
      <w:r w:rsidRPr="00DA0150">
        <w:rPr>
          <w:color w:val="000000"/>
          <w:sz w:val="28"/>
          <w:szCs w:val="28"/>
        </w:rPr>
        <w:t>, кот</w:t>
      </w:r>
      <w:r w:rsidRPr="00DA0150">
        <w:rPr>
          <w:color w:val="000000"/>
          <w:sz w:val="28"/>
          <w:szCs w:val="28"/>
        </w:rPr>
        <w:t>о</w:t>
      </w:r>
      <w:r w:rsidRPr="00DA0150">
        <w:rPr>
          <w:color w:val="000000"/>
          <w:sz w:val="28"/>
          <w:szCs w:val="28"/>
        </w:rPr>
        <w:t>рый собирается ежедневно.</w:t>
      </w:r>
      <w:r w:rsidRPr="00DA0150">
        <w:rPr>
          <w:sz w:val="28"/>
          <w:szCs w:val="28"/>
        </w:rPr>
        <w:t xml:space="preserve"> Совет разрабатывает и утверждает основные д</w:t>
      </w:r>
      <w:r w:rsidRPr="00DA0150">
        <w:rPr>
          <w:sz w:val="28"/>
          <w:szCs w:val="28"/>
        </w:rPr>
        <w:t>е</w:t>
      </w:r>
      <w:r w:rsidRPr="00DA0150">
        <w:rPr>
          <w:sz w:val="28"/>
          <w:szCs w:val="28"/>
        </w:rPr>
        <w:t>ла. Именно совет в конце каждой недели подсчитывает и подводит итоги с</w:t>
      </w:r>
      <w:r w:rsidRPr="00DA0150">
        <w:rPr>
          <w:sz w:val="28"/>
          <w:szCs w:val="28"/>
        </w:rPr>
        <w:t>о</w:t>
      </w:r>
      <w:r w:rsidRPr="00DA0150">
        <w:rPr>
          <w:sz w:val="28"/>
          <w:szCs w:val="28"/>
        </w:rPr>
        <w:t>ревнований между командами. В совет входят: педагоги-воспитатели, кома</w:t>
      </w:r>
      <w:r w:rsidRPr="00DA0150">
        <w:rPr>
          <w:sz w:val="28"/>
          <w:szCs w:val="28"/>
        </w:rPr>
        <w:t>н</w:t>
      </w:r>
      <w:r w:rsidRPr="00DA0150">
        <w:rPr>
          <w:sz w:val="28"/>
          <w:szCs w:val="28"/>
        </w:rPr>
        <w:t xml:space="preserve">диры отрядов. </w:t>
      </w:r>
    </w:p>
    <w:p w:rsidR="008D70F3" w:rsidRDefault="00A74213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0150">
        <w:rPr>
          <w:sz w:val="28"/>
          <w:szCs w:val="28"/>
        </w:rPr>
        <w:t xml:space="preserve">По итогам прошедшего дня ежедневно подводится </w:t>
      </w:r>
      <w:r w:rsidRPr="00DA0150">
        <w:rPr>
          <w:i/>
          <w:sz w:val="28"/>
          <w:szCs w:val="28"/>
        </w:rPr>
        <w:t>коллективный рост</w:t>
      </w:r>
      <w:r w:rsidRPr="00DA0150">
        <w:rPr>
          <w:sz w:val="28"/>
          <w:szCs w:val="28"/>
        </w:rPr>
        <w:t xml:space="preserve"> каждой команды. За победу команда получает 2 </w:t>
      </w:r>
      <w:r>
        <w:rPr>
          <w:sz w:val="28"/>
          <w:szCs w:val="28"/>
        </w:rPr>
        <w:t>балла</w:t>
      </w:r>
      <w:r w:rsidRPr="00DA0150">
        <w:rPr>
          <w:sz w:val="28"/>
          <w:szCs w:val="28"/>
        </w:rPr>
        <w:t xml:space="preserve"> или 1 </w:t>
      </w:r>
      <w:r>
        <w:rPr>
          <w:sz w:val="28"/>
          <w:szCs w:val="28"/>
        </w:rPr>
        <w:t>балл</w:t>
      </w:r>
      <w:r w:rsidRPr="00DA0150">
        <w:rPr>
          <w:sz w:val="28"/>
          <w:szCs w:val="28"/>
        </w:rPr>
        <w:t xml:space="preserve"> - за уч</w:t>
      </w:r>
      <w:r w:rsidRPr="00DA0150">
        <w:rPr>
          <w:sz w:val="28"/>
          <w:szCs w:val="28"/>
        </w:rPr>
        <w:t>а</w:t>
      </w:r>
      <w:r w:rsidRPr="00DA0150">
        <w:rPr>
          <w:sz w:val="28"/>
          <w:szCs w:val="28"/>
        </w:rPr>
        <w:t>стие, например, в спортивном соревновании (в рамках спортивного часа), л</w:t>
      </w:r>
      <w:r w:rsidRPr="00DA0150">
        <w:rPr>
          <w:sz w:val="28"/>
          <w:szCs w:val="28"/>
        </w:rPr>
        <w:t>и</w:t>
      </w:r>
      <w:r w:rsidRPr="00DA0150">
        <w:rPr>
          <w:sz w:val="28"/>
          <w:szCs w:val="28"/>
        </w:rPr>
        <w:t>бо в конкурсах по другим направлениям (это может быть интеллектуальный конкурс, творческий). Кроме того, за неделю совет подсчитывают общее к</w:t>
      </w:r>
      <w:r w:rsidRPr="00DA0150">
        <w:rPr>
          <w:sz w:val="28"/>
          <w:szCs w:val="28"/>
        </w:rPr>
        <w:t>о</w:t>
      </w:r>
      <w:r w:rsidRPr="00DA0150">
        <w:rPr>
          <w:sz w:val="28"/>
          <w:szCs w:val="28"/>
        </w:rPr>
        <w:t xml:space="preserve">личество </w:t>
      </w:r>
      <w:r>
        <w:rPr>
          <w:sz w:val="28"/>
          <w:szCs w:val="28"/>
        </w:rPr>
        <w:t>баллов</w:t>
      </w:r>
      <w:r w:rsidRPr="00DA0150">
        <w:rPr>
          <w:sz w:val="28"/>
          <w:szCs w:val="28"/>
        </w:rPr>
        <w:t xml:space="preserve"> у каждой команды, что является </w:t>
      </w:r>
      <w:r w:rsidRPr="00DA0150">
        <w:rPr>
          <w:i/>
          <w:sz w:val="28"/>
          <w:szCs w:val="28"/>
        </w:rPr>
        <w:t>коллективным итогом</w:t>
      </w:r>
      <w:r w:rsidRPr="00DA0150">
        <w:rPr>
          <w:sz w:val="28"/>
          <w:szCs w:val="28"/>
        </w:rPr>
        <w:t xml:space="preserve"> р</w:t>
      </w:r>
      <w:r w:rsidRPr="00DA0150">
        <w:rPr>
          <w:sz w:val="28"/>
          <w:szCs w:val="28"/>
        </w:rPr>
        <w:t>а</w:t>
      </w:r>
      <w:r w:rsidRPr="00DA0150">
        <w:rPr>
          <w:sz w:val="28"/>
          <w:szCs w:val="28"/>
        </w:rPr>
        <w:t>боты  команды за неделю.</w:t>
      </w:r>
    </w:p>
    <w:p w:rsidR="008D70F3" w:rsidRDefault="008D70F3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D70F3" w:rsidRDefault="008D70F3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D70F3" w:rsidRDefault="00A74213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8D70F3">
        <w:rPr>
          <w:i/>
          <w:sz w:val="28"/>
          <w:szCs w:val="28"/>
        </w:rPr>
        <w:lastRenderedPageBreak/>
        <w:t>Система мотивации и стимулирования:</w:t>
      </w:r>
    </w:p>
    <w:p w:rsidR="008D70F3" w:rsidRDefault="00DA5DD0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74213" w:rsidRPr="00DA0150">
        <w:rPr>
          <w:sz w:val="28"/>
          <w:szCs w:val="28"/>
        </w:rPr>
        <w:t xml:space="preserve">тогом коллективного роста команды станет оформление </w:t>
      </w:r>
      <w:r w:rsidR="00A74213" w:rsidRPr="008D70F3">
        <w:rPr>
          <w:sz w:val="28"/>
          <w:szCs w:val="28"/>
        </w:rPr>
        <w:t>альбома-летописи</w:t>
      </w:r>
      <w:r w:rsidR="00A74213" w:rsidRPr="00DA0150">
        <w:rPr>
          <w:sz w:val="28"/>
          <w:szCs w:val="28"/>
        </w:rPr>
        <w:t xml:space="preserve"> своей команды. </w:t>
      </w:r>
    </w:p>
    <w:p w:rsidR="008D70F3" w:rsidRDefault="00A74213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0150">
        <w:rPr>
          <w:sz w:val="28"/>
          <w:szCs w:val="28"/>
        </w:rPr>
        <w:t xml:space="preserve">Именно </w:t>
      </w:r>
      <w:r w:rsidRPr="00DA0150">
        <w:rPr>
          <w:i/>
          <w:sz w:val="28"/>
          <w:szCs w:val="28"/>
        </w:rPr>
        <w:t>три слагаемых</w:t>
      </w:r>
      <w:r w:rsidRPr="00DA0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(которые объявляются на первом общем сборе участников смены) </w:t>
      </w:r>
      <w:r w:rsidRPr="00DA0150">
        <w:rPr>
          <w:sz w:val="28"/>
          <w:szCs w:val="28"/>
        </w:rPr>
        <w:t xml:space="preserve">позволят победить команде: </w:t>
      </w:r>
    </w:p>
    <w:p w:rsidR="008D70F3" w:rsidRPr="008D70F3" w:rsidRDefault="00A74213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70F3">
        <w:rPr>
          <w:sz w:val="28"/>
          <w:szCs w:val="28"/>
        </w:rPr>
        <w:t xml:space="preserve">- наибольшее количество баллов; </w:t>
      </w:r>
    </w:p>
    <w:p w:rsidR="008D70F3" w:rsidRPr="008D70F3" w:rsidRDefault="00A74213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70F3">
        <w:rPr>
          <w:sz w:val="28"/>
          <w:szCs w:val="28"/>
        </w:rPr>
        <w:t xml:space="preserve">- наибольшее количество значков отличия у команды; </w:t>
      </w:r>
    </w:p>
    <w:p w:rsidR="008D70F3" w:rsidRPr="008D70F3" w:rsidRDefault="00A74213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70F3">
        <w:rPr>
          <w:sz w:val="28"/>
          <w:szCs w:val="28"/>
        </w:rPr>
        <w:t xml:space="preserve">- лучший альбом-летопись. </w:t>
      </w:r>
    </w:p>
    <w:p w:rsidR="008D70F3" w:rsidRDefault="00A74213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0150">
        <w:rPr>
          <w:sz w:val="28"/>
          <w:szCs w:val="28"/>
        </w:rPr>
        <w:t>По возможности  необходимо организовать стимулирование детей, п</w:t>
      </w:r>
      <w:r w:rsidRPr="00DA0150">
        <w:rPr>
          <w:sz w:val="28"/>
          <w:szCs w:val="28"/>
        </w:rPr>
        <w:t>о</w:t>
      </w:r>
      <w:r w:rsidRPr="00DA0150">
        <w:rPr>
          <w:sz w:val="28"/>
          <w:szCs w:val="28"/>
        </w:rPr>
        <w:t xml:space="preserve">сещающих лагерь: </w:t>
      </w:r>
    </w:p>
    <w:p w:rsidR="008D70F3" w:rsidRDefault="00A74213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0150">
        <w:rPr>
          <w:sz w:val="28"/>
          <w:szCs w:val="28"/>
        </w:rPr>
        <w:t xml:space="preserve">- небольшие сладкие призы за победу и участие в </w:t>
      </w:r>
      <w:proofErr w:type="spellStart"/>
      <w:r w:rsidRPr="00DA0150">
        <w:rPr>
          <w:sz w:val="28"/>
          <w:szCs w:val="28"/>
        </w:rPr>
        <w:t>общелагерных</w:t>
      </w:r>
      <w:proofErr w:type="spellEnd"/>
      <w:r w:rsidRPr="00DA0150">
        <w:rPr>
          <w:sz w:val="28"/>
          <w:szCs w:val="28"/>
        </w:rPr>
        <w:t xml:space="preserve"> мер</w:t>
      </w:r>
      <w:r w:rsidRPr="00DA0150">
        <w:rPr>
          <w:sz w:val="28"/>
          <w:szCs w:val="28"/>
        </w:rPr>
        <w:t>о</w:t>
      </w:r>
      <w:r w:rsidRPr="00DA0150">
        <w:rPr>
          <w:sz w:val="28"/>
          <w:szCs w:val="28"/>
        </w:rPr>
        <w:t>приятиях;</w:t>
      </w:r>
    </w:p>
    <w:p w:rsidR="008D70F3" w:rsidRDefault="00A74213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0150">
        <w:rPr>
          <w:sz w:val="28"/>
          <w:szCs w:val="28"/>
        </w:rPr>
        <w:t>- грамоты, книга</w:t>
      </w:r>
      <w:r w:rsidR="00DA5DD0">
        <w:rPr>
          <w:sz w:val="28"/>
          <w:szCs w:val="28"/>
        </w:rPr>
        <w:t xml:space="preserve"> рекордов лагеря, доска почёта.</w:t>
      </w:r>
    </w:p>
    <w:p w:rsidR="008D70F3" w:rsidRDefault="00DA5DD0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74213" w:rsidRPr="00DA0150">
        <w:rPr>
          <w:sz w:val="28"/>
          <w:szCs w:val="28"/>
        </w:rPr>
        <w:t>о результатам</w:t>
      </w:r>
      <w:r>
        <w:rPr>
          <w:sz w:val="28"/>
          <w:szCs w:val="28"/>
        </w:rPr>
        <w:t xml:space="preserve"> набранных баллов</w:t>
      </w:r>
      <w:r w:rsidR="00A74213" w:rsidRPr="00DA0150">
        <w:rPr>
          <w:sz w:val="28"/>
          <w:szCs w:val="28"/>
        </w:rPr>
        <w:t xml:space="preserve"> будут вручены награды самым а</w:t>
      </w:r>
      <w:r w:rsidR="00A74213" w:rsidRPr="00DA0150">
        <w:rPr>
          <w:sz w:val="28"/>
          <w:szCs w:val="28"/>
        </w:rPr>
        <w:t>к</w:t>
      </w:r>
      <w:r w:rsidR="00A74213" w:rsidRPr="00DA0150">
        <w:rPr>
          <w:sz w:val="28"/>
          <w:szCs w:val="28"/>
        </w:rPr>
        <w:t>тивным участникам</w:t>
      </w:r>
      <w:r w:rsidR="00A74213">
        <w:rPr>
          <w:sz w:val="28"/>
          <w:szCs w:val="28"/>
        </w:rPr>
        <w:t>.</w:t>
      </w:r>
      <w:r w:rsidR="00A74213" w:rsidRPr="00DA0150">
        <w:rPr>
          <w:sz w:val="28"/>
          <w:szCs w:val="28"/>
        </w:rPr>
        <w:t xml:space="preserve"> </w:t>
      </w:r>
    </w:p>
    <w:p w:rsidR="008D70F3" w:rsidRDefault="00A74213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0150">
        <w:rPr>
          <w:sz w:val="28"/>
          <w:szCs w:val="28"/>
        </w:rPr>
        <w:t>Как будут выглядеть награды, решит совет</w:t>
      </w:r>
      <w:r>
        <w:rPr>
          <w:sz w:val="28"/>
          <w:szCs w:val="28"/>
        </w:rPr>
        <w:t>.</w:t>
      </w:r>
    </w:p>
    <w:p w:rsidR="008D70F3" w:rsidRDefault="00C30D62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 w:rsidRPr="008D70F3">
        <w:rPr>
          <w:bCs/>
          <w:i/>
          <w:sz w:val="28"/>
          <w:szCs w:val="28"/>
        </w:rPr>
        <w:t>Образовательная деятельность</w:t>
      </w:r>
    </w:p>
    <w:p w:rsidR="008D70F3" w:rsidRDefault="0090038A" w:rsidP="008D70F3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 w:rsidRPr="008D70F3">
        <w:rPr>
          <w:bCs/>
          <w:i/>
        </w:rPr>
        <w:t xml:space="preserve">1. </w:t>
      </w:r>
      <w:r w:rsidRPr="008D70F3">
        <w:rPr>
          <w:bCs/>
          <w:i/>
          <w:sz w:val="28"/>
          <w:szCs w:val="28"/>
        </w:rPr>
        <w:t>Физкультурно-оздоровительная работа</w:t>
      </w:r>
    </w:p>
    <w:p w:rsidR="00BB3F7C" w:rsidRPr="00BB3F7C" w:rsidRDefault="0090038A" w:rsidP="00BB3F7C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B3F7C">
        <w:rPr>
          <w:bCs/>
          <w:i/>
          <w:sz w:val="28"/>
          <w:szCs w:val="28"/>
        </w:rPr>
        <w:t>Задачи:</w:t>
      </w:r>
      <w:r w:rsidR="00BB3F7C">
        <w:rPr>
          <w:i/>
          <w:sz w:val="28"/>
          <w:szCs w:val="28"/>
        </w:rPr>
        <w:t xml:space="preserve"> </w:t>
      </w:r>
      <w:r w:rsidR="00BB3F7C">
        <w:rPr>
          <w:color w:val="000000"/>
          <w:sz w:val="28"/>
          <w:szCs w:val="28"/>
        </w:rPr>
        <w:t>в</w:t>
      </w:r>
      <w:r w:rsidRPr="00801442">
        <w:rPr>
          <w:color w:val="000000"/>
          <w:sz w:val="28"/>
          <w:szCs w:val="28"/>
        </w:rPr>
        <w:t>овлечение детей в различные формы физкультурно-оздоровительной работы</w:t>
      </w:r>
      <w:r w:rsidR="00BB3F7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</w:t>
      </w:r>
      <w:r w:rsidRPr="00801442">
        <w:rPr>
          <w:color w:val="000000"/>
          <w:sz w:val="28"/>
          <w:szCs w:val="28"/>
        </w:rPr>
        <w:t>ыработка и укрепление гигиенических навыков</w:t>
      </w:r>
      <w:r w:rsidR="00BB3F7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</w:t>
      </w:r>
      <w:r w:rsidRPr="00801442">
        <w:rPr>
          <w:color w:val="000000"/>
          <w:sz w:val="28"/>
          <w:szCs w:val="28"/>
        </w:rPr>
        <w:t xml:space="preserve">асширение знаний об охране здоровья. </w:t>
      </w:r>
    </w:p>
    <w:p w:rsidR="00BB3F7C" w:rsidRDefault="0090038A" w:rsidP="00BB3F7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0150">
        <w:rPr>
          <w:color w:val="000000"/>
          <w:sz w:val="28"/>
          <w:szCs w:val="28"/>
        </w:rPr>
        <w:t>Утренняя зарядка проводится ежедневно в течение 10-15 минут: в х</w:t>
      </w:r>
      <w:r w:rsidRPr="00DA0150">
        <w:rPr>
          <w:color w:val="000000"/>
          <w:sz w:val="28"/>
          <w:szCs w:val="28"/>
        </w:rPr>
        <w:t>о</w:t>
      </w:r>
      <w:r w:rsidRPr="00DA0150">
        <w:rPr>
          <w:color w:val="000000"/>
          <w:sz w:val="28"/>
          <w:szCs w:val="28"/>
        </w:rPr>
        <w:t>рошую погоду – на открытом воздухе, в непогоду – в проветриваемых пом</w:t>
      </w:r>
      <w:r w:rsidRPr="00DA0150">
        <w:rPr>
          <w:color w:val="000000"/>
          <w:sz w:val="28"/>
          <w:szCs w:val="28"/>
        </w:rPr>
        <w:t>е</w:t>
      </w:r>
      <w:r w:rsidRPr="00DA0150">
        <w:rPr>
          <w:color w:val="000000"/>
          <w:sz w:val="28"/>
          <w:szCs w:val="28"/>
        </w:rPr>
        <w:t>щениях. Основная задача этого режимного момента, помимо физического развития и закаливания, создание положительного эмоционального заряда и хорошего физического тонуса на весь день.</w:t>
      </w:r>
    </w:p>
    <w:p w:rsidR="00BB3F7C" w:rsidRDefault="0090038A" w:rsidP="00BB3F7C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A0150">
        <w:rPr>
          <w:color w:val="000000"/>
          <w:sz w:val="28"/>
          <w:szCs w:val="28"/>
        </w:rPr>
        <w:t xml:space="preserve"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</w:t>
      </w:r>
      <w:r w:rsidRPr="00DA0150">
        <w:rPr>
          <w:color w:val="000000"/>
          <w:sz w:val="28"/>
          <w:szCs w:val="28"/>
        </w:rPr>
        <w:lastRenderedPageBreak/>
        <w:t>как ловкость, быстрота, выносливость, а коллективные игры – еще и восп</w:t>
      </w:r>
      <w:r w:rsidRPr="00DA0150">
        <w:rPr>
          <w:color w:val="000000"/>
          <w:sz w:val="28"/>
          <w:szCs w:val="28"/>
        </w:rPr>
        <w:t>и</w:t>
      </w:r>
      <w:r w:rsidRPr="00DA0150">
        <w:rPr>
          <w:color w:val="000000"/>
          <w:sz w:val="28"/>
          <w:szCs w:val="28"/>
        </w:rPr>
        <w:t>танию дружбы</w:t>
      </w:r>
      <w:r w:rsidR="00BB3F7C">
        <w:rPr>
          <w:color w:val="000000"/>
          <w:sz w:val="28"/>
          <w:szCs w:val="28"/>
        </w:rPr>
        <w:t>.</w:t>
      </w:r>
    </w:p>
    <w:p w:rsidR="00BB3F7C" w:rsidRDefault="0090038A" w:rsidP="00BB3F7C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B3F7C">
        <w:rPr>
          <w:bCs/>
          <w:i/>
          <w:sz w:val="28"/>
          <w:szCs w:val="28"/>
        </w:rPr>
        <w:t xml:space="preserve">2. </w:t>
      </w:r>
      <w:r w:rsidR="004F34FE" w:rsidRPr="00BB3F7C">
        <w:rPr>
          <w:bCs/>
          <w:i/>
          <w:sz w:val="28"/>
          <w:szCs w:val="28"/>
        </w:rPr>
        <w:t>Художественн</w:t>
      </w:r>
      <w:r w:rsidR="00C30D62" w:rsidRPr="00BB3F7C">
        <w:rPr>
          <w:bCs/>
          <w:i/>
          <w:sz w:val="28"/>
          <w:szCs w:val="28"/>
        </w:rPr>
        <w:t>ая деятельность:</w:t>
      </w:r>
    </w:p>
    <w:p w:rsidR="00BB3F7C" w:rsidRDefault="00C30D62" w:rsidP="00BB3F7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0E73">
        <w:rPr>
          <w:rStyle w:val="a8"/>
          <w:sz w:val="28"/>
          <w:szCs w:val="28"/>
        </w:rPr>
        <w:t>Задачи:</w:t>
      </w:r>
      <w:r w:rsidRPr="00B30E73">
        <w:rPr>
          <w:sz w:val="28"/>
          <w:szCs w:val="28"/>
        </w:rPr>
        <w:t xml:space="preserve"> использовать нестандартные творческие формы работы с уч</w:t>
      </w:r>
      <w:r w:rsidRPr="00B30E73">
        <w:rPr>
          <w:sz w:val="28"/>
          <w:szCs w:val="28"/>
        </w:rPr>
        <w:t>ё</w:t>
      </w:r>
      <w:r w:rsidRPr="00B30E73">
        <w:rPr>
          <w:sz w:val="28"/>
          <w:szCs w:val="28"/>
        </w:rPr>
        <w:t>том индивидуальных интересов и потребностей, возрастных особенностей учащихся.</w:t>
      </w:r>
    </w:p>
    <w:p w:rsidR="00C30D62" w:rsidRPr="00BB3F7C" w:rsidRDefault="00C30D62" w:rsidP="00BB3F7C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B3F7C">
        <w:rPr>
          <w:color w:val="000000"/>
          <w:sz w:val="28"/>
          <w:szCs w:val="28"/>
        </w:rPr>
        <w:t xml:space="preserve">Творческая деятельность – это особая сфера человеческой активности, в которой личность не преследует никаких других целей, кроме получения </w:t>
      </w:r>
      <w:r w:rsidRPr="00BB3F7C">
        <w:rPr>
          <w:sz w:val="28"/>
          <w:szCs w:val="28"/>
        </w:rPr>
        <w:t>удовольствия от проявления духовных и физических сил</w:t>
      </w:r>
      <w:r w:rsidRPr="00B73AEC">
        <w:rPr>
          <w:b/>
          <w:i/>
        </w:rPr>
        <w:t>.</w:t>
      </w:r>
    </w:p>
    <w:p w:rsidR="00BB3F7C" w:rsidRDefault="00C30D62" w:rsidP="00BB3F7C">
      <w:pPr>
        <w:spacing w:line="360" w:lineRule="auto"/>
        <w:ind w:firstLine="770"/>
        <w:jc w:val="both"/>
        <w:rPr>
          <w:color w:val="000000"/>
          <w:sz w:val="28"/>
          <w:szCs w:val="28"/>
        </w:rPr>
      </w:pPr>
      <w:r w:rsidRPr="00DA0150">
        <w:rPr>
          <w:color w:val="000000"/>
          <w:sz w:val="28"/>
          <w:szCs w:val="28"/>
        </w:rPr>
        <w:t>Рисование в лагере дает большие возможности в развитии художес</w:t>
      </w:r>
      <w:r w:rsidRPr="00DA0150">
        <w:rPr>
          <w:color w:val="000000"/>
          <w:sz w:val="28"/>
          <w:szCs w:val="28"/>
        </w:rPr>
        <w:t>т</w:t>
      </w:r>
      <w:r w:rsidRPr="00DA0150">
        <w:rPr>
          <w:color w:val="000000"/>
          <w:sz w:val="28"/>
          <w:szCs w:val="28"/>
        </w:rPr>
        <w:t>венных способностей детей. Рисуя, дети усваивают целый ряд навыков из</w:t>
      </w:r>
      <w:r w:rsidRPr="00DA0150">
        <w:rPr>
          <w:color w:val="000000"/>
          <w:sz w:val="28"/>
          <w:szCs w:val="28"/>
        </w:rPr>
        <w:t>о</w:t>
      </w:r>
      <w:r w:rsidRPr="00DA0150">
        <w:rPr>
          <w:color w:val="000000"/>
          <w:sz w:val="28"/>
          <w:szCs w:val="28"/>
        </w:rPr>
        <w:t>бразительной деятельности, укрепляют зрительную память, учатся замечать и различать цвета и формы окружающего мира. В своих рисунках они в</w:t>
      </w:r>
      <w:r w:rsidRPr="00DA0150">
        <w:rPr>
          <w:color w:val="000000"/>
          <w:sz w:val="28"/>
          <w:szCs w:val="28"/>
        </w:rPr>
        <w:t>о</w:t>
      </w:r>
      <w:r w:rsidRPr="00DA0150">
        <w:rPr>
          <w:color w:val="000000"/>
          <w:sz w:val="28"/>
          <w:szCs w:val="28"/>
        </w:rPr>
        <w:t>площают собственное видение мира, свои фантазии.</w:t>
      </w:r>
      <w:bookmarkStart w:id="0" w:name="_Toc358086996"/>
      <w:bookmarkStart w:id="1" w:name="_Toc358089792"/>
    </w:p>
    <w:p w:rsidR="00BB3F7C" w:rsidRDefault="0090038A" w:rsidP="00BB3F7C">
      <w:pPr>
        <w:spacing w:line="360" w:lineRule="auto"/>
        <w:ind w:firstLine="770"/>
        <w:jc w:val="both"/>
        <w:rPr>
          <w:i/>
          <w:color w:val="000000"/>
          <w:sz w:val="28"/>
          <w:szCs w:val="28"/>
        </w:rPr>
      </w:pPr>
      <w:r w:rsidRPr="00BB3F7C">
        <w:rPr>
          <w:bCs/>
          <w:i/>
          <w:sz w:val="28"/>
          <w:szCs w:val="28"/>
        </w:rPr>
        <w:t>3. Туристско-краеведческая деятельность</w:t>
      </w:r>
    </w:p>
    <w:p w:rsidR="00BB3F7C" w:rsidRDefault="0090038A" w:rsidP="00BB3F7C">
      <w:pPr>
        <w:spacing w:line="360" w:lineRule="auto"/>
        <w:ind w:firstLine="770"/>
        <w:jc w:val="both"/>
        <w:rPr>
          <w:i/>
          <w:color w:val="000000"/>
          <w:sz w:val="28"/>
          <w:szCs w:val="28"/>
        </w:rPr>
      </w:pPr>
      <w:r w:rsidRPr="00BB3F7C">
        <w:rPr>
          <w:bCs/>
          <w:i/>
          <w:sz w:val="28"/>
          <w:szCs w:val="28"/>
        </w:rPr>
        <w:t xml:space="preserve">Задачи: </w:t>
      </w:r>
      <w:r w:rsidRPr="00D1229C">
        <w:rPr>
          <w:sz w:val="28"/>
          <w:szCs w:val="28"/>
        </w:rPr>
        <w:t>расширение экологических знаний, полученных при изучении школьных предметов</w:t>
      </w:r>
      <w:r w:rsidR="00BB3F7C">
        <w:rPr>
          <w:sz w:val="28"/>
          <w:szCs w:val="28"/>
        </w:rPr>
        <w:t xml:space="preserve">, </w:t>
      </w:r>
      <w:r w:rsidRPr="00D1229C">
        <w:rPr>
          <w:sz w:val="28"/>
          <w:szCs w:val="28"/>
        </w:rPr>
        <w:t>формирование у учащихся активного и ответственного отношения к окружающей среде</w:t>
      </w:r>
      <w:r w:rsidR="00BB3F7C">
        <w:rPr>
          <w:sz w:val="28"/>
          <w:szCs w:val="28"/>
        </w:rPr>
        <w:t xml:space="preserve">, </w:t>
      </w:r>
      <w:r w:rsidRPr="004F34FE">
        <w:rPr>
          <w:sz w:val="28"/>
          <w:szCs w:val="28"/>
        </w:rPr>
        <w:t>выявление учащихся, склонных к исслед</w:t>
      </w:r>
      <w:r w:rsidRPr="004F34FE">
        <w:rPr>
          <w:sz w:val="28"/>
          <w:szCs w:val="28"/>
        </w:rPr>
        <w:t>о</w:t>
      </w:r>
      <w:r w:rsidRPr="004F34FE">
        <w:rPr>
          <w:sz w:val="28"/>
          <w:szCs w:val="28"/>
        </w:rPr>
        <w:t>вательской деятельности в области экологии, краеведения</w:t>
      </w:r>
      <w:r w:rsidR="00BB3F7C">
        <w:rPr>
          <w:sz w:val="28"/>
          <w:szCs w:val="28"/>
        </w:rPr>
        <w:t>.</w:t>
      </w:r>
    </w:p>
    <w:p w:rsidR="0090038A" w:rsidRPr="00BB3F7C" w:rsidRDefault="0090038A" w:rsidP="00BB3F7C">
      <w:pPr>
        <w:spacing w:line="360" w:lineRule="auto"/>
        <w:ind w:firstLine="770"/>
        <w:jc w:val="both"/>
        <w:rPr>
          <w:i/>
          <w:color w:val="000000"/>
          <w:sz w:val="28"/>
          <w:szCs w:val="28"/>
        </w:rPr>
      </w:pPr>
      <w:r w:rsidRPr="00B73AEC">
        <w:rPr>
          <w:bCs/>
          <w:iCs/>
          <w:color w:val="000000"/>
          <w:sz w:val="28"/>
          <w:szCs w:val="28"/>
        </w:rPr>
        <w:t xml:space="preserve">Обязательной формой </w:t>
      </w:r>
      <w:r>
        <w:rPr>
          <w:bCs/>
          <w:iCs/>
          <w:color w:val="000000"/>
          <w:sz w:val="28"/>
          <w:szCs w:val="28"/>
        </w:rPr>
        <w:t>туристско-</w:t>
      </w:r>
      <w:r w:rsidRPr="00B73AEC">
        <w:rPr>
          <w:bCs/>
          <w:iCs/>
          <w:color w:val="000000"/>
          <w:sz w:val="28"/>
          <w:szCs w:val="28"/>
        </w:rPr>
        <w:t>краеведческой работы в лагере явл</w:t>
      </w:r>
      <w:r w:rsidRPr="00B73AEC">
        <w:rPr>
          <w:bCs/>
          <w:iCs/>
          <w:color w:val="000000"/>
          <w:sz w:val="28"/>
          <w:szCs w:val="28"/>
        </w:rPr>
        <w:t>я</w:t>
      </w:r>
      <w:r w:rsidR="00BB3F7C">
        <w:rPr>
          <w:bCs/>
          <w:iCs/>
          <w:color w:val="000000"/>
          <w:sz w:val="28"/>
          <w:szCs w:val="28"/>
        </w:rPr>
        <w:t xml:space="preserve">ется </w:t>
      </w:r>
      <w:r w:rsidRPr="00B73AEC">
        <w:rPr>
          <w:bCs/>
          <w:iCs/>
          <w:color w:val="000000"/>
          <w:sz w:val="28"/>
          <w:szCs w:val="28"/>
        </w:rPr>
        <w:t>проведение экскурсий. Экскур</w:t>
      </w:r>
      <w:r w:rsidR="00BB3F7C">
        <w:rPr>
          <w:bCs/>
          <w:iCs/>
          <w:color w:val="000000"/>
          <w:sz w:val="28"/>
          <w:szCs w:val="28"/>
        </w:rPr>
        <w:t xml:space="preserve">сия </w:t>
      </w:r>
      <w:r w:rsidRPr="00B73AEC">
        <w:rPr>
          <w:bCs/>
          <w:iCs/>
          <w:color w:val="000000"/>
          <w:sz w:val="28"/>
          <w:szCs w:val="28"/>
        </w:rPr>
        <w:t>предполагает изучение местных об</w:t>
      </w:r>
      <w:r w:rsidRPr="00B73AEC">
        <w:rPr>
          <w:bCs/>
          <w:iCs/>
          <w:color w:val="000000"/>
          <w:sz w:val="28"/>
          <w:szCs w:val="28"/>
        </w:rPr>
        <w:t>ъ</w:t>
      </w:r>
      <w:r w:rsidRPr="00B73AEC">
        <w:rPr>
          <w:bCs/>
          <w:iCs/>
          <w:color w:val="000000"/>
          <w:sz w:val="28"/>
          <w:szCs w:val="28"/>
        </w:rPr>
        <w:t>ектов в их естественной обстановке. Такими являются экскурсии к историч</w:t>
      </w:r>
      <w:r w:rsidRPr="00B73AEC">
        <w:rPr>
          <w:bCs/>
          <w:iCs/>
          <w:color w:val="000000"/>
          <w:sz w:val="28"/>
          <w:szCs w:val="28"/>
        </w:rPr>
        <w:t>е</w:t>
      </w:r>
      <w:r w:rsidRPr="00B73AEC">
        <w:rPr>
          <w:bCs/>
          <w:iCs/>
          <w:color w:val="000000"/>
          <w:sz w:val="28"/>
          <w:szCs w:val="28"/>
        </w:rPr>
        <w:t xml:space="preserve">ским памятникам и памятным местам. </w:t>
      </w:r>
    </w:p>
    <w:p w:rsidR="00BB3F7C" w:rsidRDefault="0090038A" w:rsidP="002D246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0150">
        <w:rPr>
          <w:color w:val="000000"/>
          <w:sz w:val="28"/>
          <w:szCs w:val="28"/>
        </w:rPr>
        <w:t>Формой выявл</w:t>
      </w:r>
      <w:r>
        <w:rPr>
          <w:color w:val="000000"/>
          <w:sz w:val="28"/>
          <w:szCs w:val="28"/>
        </w:rPr>
        <w:t xml:space="preserve">ения результатов экскурсии </w:t>
      </w:r>
      <w:r w:rsidRPr="00DA0150">
        <w:rPr>
          <w:color w:val="000000"/>
          <w:sz w:val="28"/>
          <w:szCs w:val="28"/>
        </w:rPr>
        <w:t>может быть выпуск стенг</w:t>
      </w:r>
      <w:r w:rsidRPr="00DA0150">
        <w:rPr>
          <w:color w:val="000000"/>
          <w:sz w:val="28"/>
          <w:szCs w:val="28"/>
        </w:rPr>
        <w:t>а</w:t>
      </w:r>
      <w:r w:rsidRPr="00DA0150">
        <w:rPr>
          <w:color w:val="000000"/>
          <w:sz w:val="28"/>
          <w:szCs w:val="28"/>
        </w:rPr>
        <w:t>зеты с зарисовками, фотографиями, краткими описаниями экспонатов, эк</w:t>
      </w:r>
      <w:r w:rsidRPr="00DA0150">
        <w:rPr>
          <w:color w:val="000000"/>
          <w:sz w:val="28"/>
          <w:szCs w:val="28"/>
        </w:rPr>
        <w:t>с</w:t>
      </w:r>
      <w:r w:rsidRPr="00DA0150">
        <w:rPr>
          <w:color w:val="000000"/>
          <w:sz w:val="28"/>
          <w:szCs w:val="28"/>
        </w:rPr>
        <w:t xml:space="preserve">курсионных объектов. </w:t>
      </w:r>
    </w:p>
    <w:p w:rsidR="00BB3F7C" w:rsidRDefault="0090038A" w:rsidP="00BB3F7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0150">
        <w:rPr>
          <w:color w:val="000000"/>
          <w:sz w:val="28"/>
          <w:szCs w:val="28"/>
        </w:rPr>
        <w:t>Параллельно с краеведческой работой проходят мероприятия эколог</w:t>
      </w:r>
      <w:r w:rsidRPr="00DA0150">
        <w:rPr>
          <w:color w:val="000000"/>
          <w:sz w:val="28"/>
          <w:szCs w:val="28"/>
        </w:rPr>
        <w:t>и</w:t>
      </w:r>
      <w:r w:rsidRPr="00DA0150">
        <w:rPr>
          <w:color w:val="000000"/>
          <w:sz w:val="28"/>
          <w:szCs w:val="28"/>
        </w:rPr>
        <w:t>че</w:t>
      </w:r>
      <w:r>
        <w:rPr>
          <w:color w:val="000000"/>
          <w:sz w:val="28"/>
          <w:szCs w:val="28"/>
        </w:rPr>
        <w:t xml:space="preserve">ского характера. </w:t>
      </w:r>
      <w:proofErr w:type="gramStart"/>
      <w:r>
        <w:rPr>
          <w:color w:val="000000"/>
          <w:sz w:val="28"/>
          <w:szCs w:val="28"/>
        </w:rPr>
        <w:t>А это различные экскурсии</w:t>
      </w:r>
      <w:r w:rsidRPr="00DA0150">
        <w:rPr>
          <w:color w:val="000000"/>
          <w:sz w:val="28"/>
          <w:szCs w:val="28"/>
        </w:rPr>
        <w:t>, конкурсы рисунков, стих</w:t>
      </w:r>
      <w:r w:rsidRPr="00DA015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творений о природе родного края, акции «Чистая улица», трудовые десанты «Зелёная школа», интеллектуальные викторины, игры «Поле чудес» и др.</w:t>
      </w:r>
      <w:proofErr w:type="gramEnd"/>
    </w:p>
    <w:p w:rsidR="00BB3F7C" w:rsidRDefault="0090038A" w:rsidP="00BB3F7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0150">
        <w:rPr>
          <w:color w:val="000000"/>
          <w:sz w:val="28"/>
          <w:szCs w:val="28"/>
        </w:rPr>
        <w:lastRenderedPageBreak/>
        <w:t xml:space="preserve">Большое место в работе лагеря занимает патриотическое воспитание учащихся. </w:t>
      </w:r>
      <w:r>
        <w:rPr>
          <w:color w:val="000000"/>
          <w:sz w:val="28"/>
          <w:szCs w:val="28"/>
        </w:rPr>
        <w:t xml:space="preserve">Предполагается </w:t>
      </w:r>
      <w:proofErr w:type="gramStart"/>
      <w:r>
        <w:rPr>
          <w:color w:val="000000"/>
          <w:sz w:val="28"/>
          <w:szCs w:val="28"/>
        </w:rPr>
        <w:t>встреча</w:t>
      </w:r>
      <w:proofErr w:type="gramEnd"/>
      <w:r>
        <w:rPr>
          <w:color w:val="000000"/>
          <w:sz w:val="28"/>
          <w:szCs w:val="28"/>
        </w:rPr>
        <w:t xml:space="preserve"> </w:t>
      </w:r>
      <w:r w:rsidR="00313E79">
        <w:rPr>
          <w:color w:val="000000"/>
          <w:sz w:val="28"/>
          <w:szCs w:val="28"/>
        </w:rPr>
        <w:t xml:space="preserve"> посвященная к 75-летию Дня Победы </w:t>
      </w:r>
      <w:r w:rsidRPr="00DA0150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интересными людьми нашего села:</w:t>
      </w:r>
      <w:r w:rsidRPr="00DA0150">
        <w:rPr>
          <w:color w:val="000000"/>
          <w:sz w:val="28"/>
          <w:szCs w:val="28"/>
        </w:rPr>
        <w:t xml:space="preserve"> труже</w:t>
      </w:r>
      <w:r w:rsidR="00BB3F7C">
        <w:rPr>
          <w:color w:val="000000"/>
          <w:sz w:val="28"/>
          <w:szCs w:val="28"/>
        </w:rPr>
        <w:t xml:space="preserve">никами </w:t>
      </w:r>
      <w:r w:rsidRPr="00DA0150">
        <w:rPr>
          <w:color w:val="000000"/>
          <w:sz w:val="28"/>
          <w:szCs w:val="28"/>
        </w:rPr>
        <w:t xml:space="preserve">тыла, </w:t>
      </w:r>
      <w:r w:rsidR="00313E79">
        <w:rPr>
          <w:color w:val="000000"/>
          <w:sz w:val="28"/>
          <w:szCs w:val="28"/>
        </w:rPr>
        <w:t>с воинами локальных воин.</w:t>
      </w:r>
    </w:p>
    <w:p w:rsidR="00BB3F7C" w:rsidRDefault="0090038A" w:rsidP="00BB3F7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уместны для проведения с детьми интеллектуальные викторины по истории России, творче</w:t>
      </w:r>
      <w:r w:rsidR="00BB3F7C">
        <w:rPr>
          <w:sz w:val="28"/>
          <w:szCs w:val="28"/>
        </w:rPr>
        <w:t>ские конкурсы, игры.</w:t>
      </w:r>
    </w:p>
    <w:p w:rsidR="0090038A" w:rsidRPr="00BB3F7C" w:rsidRDefault="0090038A" w:rsidP="00BB3F7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Защита исследовательских работ.</w:t>
      </w:r>
    </w:p>
    <w:p w:rsidR="0090038A" w:rsidRPr="00B73AEC" w:rsidRDefault="0090038A" w:rsidP="002D2464">
      <w:pPr>
        <w:spacing w:before="30" w:after="120" w:line="360" w:lineRule="auto"/>
        <w:ind w:firstLine="770"/>
        <w:jc w:val="both"/>
        <w:rPr>
          <w:bCs/>
          <w:i/>
        </w:rPr>
      </w:pPr>
    </w:p>
    <w:bookmarkEnd w:id="0"/>
    <w:bookmarkEnd w:id="1"/>
    <w:p w:rsidR="00D06FC7" w:rsidRDefault="00D06FC7" w:rsidP="00BB3F7C">
      <w:pPr>
        <w:spacing w:line="360" w:lineRule="auto"/>
        <w:ind w:firstLine="330"/>
        <w:jc w:val="center"/>
        <w:rPr>
          <w:b/>
          <w:color w:val="000000"/>
          <w:sz w:val="28"/>
          <w:szCs w:val="28"/>
        </w:rPr>
      </w:pPr>
    </w:p>
    <w:p w:rsidR="00D06FC7" w:rsidRDefault="00D06FC7" w:rsidP="00BB3F7C">
      <w:pPr>
        <w:spacing w:line="360" w:lineRule="auto"/>
        <w:ind w:firstLine="330"/>
        <w:jc w:val="center"/>
        <w:rPr>
          <w:b/>
          <w:color w:val="000000"/>
          <w:sz w:val="28"/>
          <w:szCs w:val="28"/>
        </w:rPr>
      </w:pPr>
    </w:p>
    <w:p w:rsidR="00D06FC7" w:rsidRDefault="00D06FC7" w:rsidP="00BB3F7C">
      <w:pPr>
        <w:spacing w:line="360" w:lineRule="auto"/>
        <w:ind w:firstLine="330"/>
        <w:jc w:val="center"/>
        <w:rPr>
          <w:b/>
          <w:color w:val="000000"/>
          <w:sz w:val="28"/>
          <w:szCs w:val="28"/>
        </w:rPr>
      </w:pPr>
    </w:p>
    <w:p w:rsidR="00D06FC7" w:rsidRDefault="00D06FC7" w:rsidP="00BB3F7C">
      <w:pPr>
        <w:spacing w:line="360" w:lineRule="auto"/>
        <w:ind w:firstLine="330"/>
        <w:jc w:val="center"/>
        <w:rPr>
          <w:b/>
          <w:color w:val="000000"/>
          <w:sz w:val="28"/>
          <w:szCs w:val="28"/>
        </w:rPr>
      </w:pPr>
    </w:p>
    <w:p w:rsidR="00D06FC7" w:rsidRDefault="00D06FC7" w:rsidP="00BB3F7C">
      <w:pPr>
        <w:spacing w:line="360" w:lineRule="auto"/>
        <w:ind w:firstLine="330"/>
        <w:jc w:val="center"/>
        <w:rPr>
          <w:b/>
          <w:color w:val="000000"/>
          <w:sz w:val="28"/>
          <w:szCs w:val="28"/>
        </w:rPr>
      </w:pPr>
    </w:p>
    <w:p w:rsidR="00D06FC7" w:rsidRDefault="00D06FC7" w:rsidP="00BB3F7C">
      <w:pPr>
        <w:spacing w:line="360" w:lineRule="auto"/>
        <w:ind w:firstLine="330"/>
        <w:jc w:val="center"/>
        <w:rPr>
          <w:b/>
          <w:color w:val="000000"/>
          <w:sz w:val="28"/>
          <w:szCs w:val="28"/>
        </w:rPr>
      </w:pPr>
    </w:p>
    <w:p w:rsidR="00D06FC7" w:rsidRDefault="00D06FC7" w:rsidP="00BB3F7C">
      <w:pPr>
        <w:spacing w:line="360" w:lineRule="auto"/>
        <w:ind w:firstLine="330"/>
        <w:jc w:val="center"/>
        <w:rPr>
          <w:b/>
          <w:color w:val="000000"/>
          <w:sz w:val="28"/>
          <w:szCs w:val="28"/>
        </w:rPr>
      </w:pPr>
    </w:p>
    <w:p w:rsidR="00D06FC7" w:rsidRDefault="00D06FC7" w:rsidP="00BB3F7C">
      <w:pPr>
        <w:spacing w:line="360" w:lineRule="auto"/>
        <w:ind w:firstLine="330"/>
        <w:jc w:val="center"/>
        <w:rPr>
          <w:b/>
          <w:color w:val="000000"/>
          <w:sz w:val="28"/>
          <w:szCs w:val="28"/>
        </w:rPr>
      </w:pPr>
    </w:p>
    <w:p w:rsidR="00D06FC7" w:rsidRDefault="00D06FC7" w:rsidP="00BB3F7C">
      <w:pPr>
        <w:spacing w:line="360" w:lineRule="auto"/>
        <w:ind w:firstLine="330"/>
        <w:jc w:val="center"/>
        <w:rPr>
          <w:b/>
          <w:color w:val="000000"/>
          <w:sz w:val="28"/>
          <w:szCs w:val="28"/>
        </w:rPr>
      </w:pPr>
    </w:p>
    <w:p w:rsidR="00D06FC7" w:rsidRDefault="00D06FC7" w:rsidP="00BB3F7C">
      <w:pPr>
        <w:spacing w:line="360" w:lineRule="auto"/>
        <w:ind w:firstLine="330"/>
        <w:jc w:val="center"/>
        <w:rPr>
          <w:b/>
          <w:color w:val="000000"/>
          <w:sz w:val="28"/>
          <w:szCs w:val="28"/>
        </w:rPr>
      </w:pPr>
    </w:p>
    <w:p w:rsidR="00D06FC7" w:rsidRDefault="00D06FC7" w:rsidP="00BB3F7C">
      <w:pPr>
        <w:spacing w:line="360" w:lineRule="auto"/>
        <w:ind w:firstLine="330"/>
        <w:jc w:val="center"/>
        <w:rPr>
          <w:b/>
          <w:color w:val="000000"/>
          <w:sz w:val="28"/>
          <w:szCs w:val="28"/>
        </w:rPr>
      </w:pPr>
    </w:p>
    <w:p w:rsidR="00D06FC7" w:rsidRDefault="00D06FC7" w:rsidP="00BB3F7C">
      <w:pPr>
        <w:spacing w:line="360" w:lineRule="auto"/>
        <w:ind w:firstLine="330"/>
        <w:jc w:val="center"/>
        <w:rPr>
          <w:b/>
          <w:color w:val="000000"/>
          <w:sz w:val="28"/>
          <w:szCs w:val="28"/>
        </w:rPr>
      </w:pPr>
    </w:p>
    <w:p w:rsidR="00D06FC7" w:rsidRDefault="00D06FC7" w:rsidP="00BB3F7C">
      <w:pPr>
        <w:spacing w:line="360" w:lineRule="auto"/>
        <w:ind w:firstLine="330"/>
        <w:jc w:val="center"/>
        <w:rPr>
          <w:b/>
          <w:color w:val="000000"/>
          <w:sz w:val="28"/>
          <w:szCs w:val="28"/>
        </w:rPr>
      </w:pPr>
    </w:p>
    <w:p w:rsidR="00D06FC7" w:rsidRDefault="00D06FC7" w:rsidP="00BB3F7C">
      <w:pPr>
        <w:spacing w:line="360" w:lineRule="auto"/>
        <w:ind w:firstLine="330"/>
        <w:jc w:val="center"/>
        <w:rPr>
          <w:b/>
          <w:color w:val="000000"/>
          <w:sz w:val="28"/>
          <w:szCs w:val="28"/>
        </w:rPr>
      </w:pPr>
    </w:p>
    <w:p w:rsidR="00D06FC7" w:rsidRDefault="00D06FC7" w:rsidP="00BB3F7C">
      <w:pPr>
        <w:spacing w:line="360" w:lineRule="auto"/>
        <w:ind w:firstLine="330"/>
        <w:jc w:val="center"/>
        <w:rPr>
          <w:b/>
          <w:color w:val="000000"/>
          <w:sz w:val="28"/>
          <w:szCs w:val="28"/>
        </w:rPr>
      </w:pPr>
    </w:p>
    <w:p w:rsidR="00D06FC7" w:rsidRDefault="00D06FC7" w:rsidP="00BB3F7C">
      <w:pPr>
        <w:spacing w:line="360" w:lineRule="auto"/>
        <w:ind w:firstLine="330"/>
        <w:jc w:val="center"/>
        <w:rPr>
          <w:b/>
          <w:color w:val="000000"/>
          <w:sz w:val="28"/>
          <w:szCs w:val="28"/>
        </w:rPr>
      </w:pPr>
    </w:p>
    <w:p w:rsidR="00D06FC7" w:rsidRDefault="00D06FC7" w:rsidP="00BB3F7C">
      <w:pPr>
        <w:spacing w:line="360" w:lineRule="auto"/>
        <w:ind w:firstLine="330"/>
        <w:jc w:val="center"/>
        <w:rPr>
          <w:b/>
          <w:color w:val="000000"/>
          <w:sz w:val="28"/>
          <w:szCs w:val="28"/>
        </w:rPr>
      </w:pPr>
    </w:p>
    <w:p w:rsidR="00D06FC7" w:rsidRDefault="00D06FC7" w:rsidP="00BB3F7C">
      <w:pPr>
        <w:spacing w:line="360" w:lineRule="auto"/>
        <w:ind w:firstLine="330"/>
        <w:jc w:val="center"/>
        <w:rPr>
          <w:b/>
          <w:color w:val="000000"/>
          <w:sz w:val="28"/>
          <w:szCs w:val="28"/>
        </w:rPr>
      </w:pPr>
    </w:p>
    <w:p w:rsidR="00D06FC7" w:rsidRDefault="00D06FC7" w:rsidP="00BB3F7C">
      <w:pPr>
        <w:spacing w:line="360" w:lineRule="auto"/>
        <w:ind w:firstLine="330"/>
        <w:jc w:val="center"/>
        <w:rPr>
          <w:b/>
          <w:color w:val="000000"/>
          <w:sz w:val="28"/>
          <w:szCs w:val="28"/>
        </w:rPr>
      </w:pPr>
    </w:p>
    <w:p w:rsidR="00D06FC7" w:rsidRDefault="00D06FC7" w:rsidP="00BB3F7C">
      <w:pPr>
        <w:spacing w:line="360" w:lineRule="auto"/>
        <w:ind w:firstLine="330"/>
        <w:jc w:val="center"/>
        <w:rPr>
          <w:b/>
          <w:color w:val="000000"/>
          <w:sz w:val="28"/>
          <w:szCs w:val="28"/>
        </w:rPr>
      </w:pPr>
    </w:p>
    <w:p w:rsidR="00D06FC7" w:rsidRDefault="00D06FC7" w:rsidP="00BB3F7C">
      <w:pPr>
        <w:spacing w:line="360" w:lineRule="auto"/>
        <w:ind w:firstLine="330"/>
        <w:jc w:val="center"/>
        <w:rPr>
          <w:b/>
          <w:color w:val="000000"/>
          <w:sz w:val="28"/>
          <w:szCs w:val="28"/>
        </w:rPr>
      </w:pPr>
    </w:p>
    <w:p w:rsidR="00D06FC7" w:rsidRDefault="00D06FC7" w:rsidP="00BB3F7C">
      <w:pPr>
        <w:spacing w:line="360" w:lineRule="auto"/>
        <w:ind w:firstLine="330"/>
        <w:jc w:val="center"/>
        <w:rPr>
          <w:b/>
          <w:color w:val="000000"/>
          <w:sz w:val="28"/>
          <w:szCs w:val="28"/>
        </w:rPr>
      </w:pPr>
    </w:p>
    <w:p w:rsidR="00D06FC7" w:rsidRDefault="00D06FC7" w:rsidP="00BB3F7C">
      <w:pPr>
        <w:spacing w:line="360" w:lineRule="auto"/>
        <w:ind w:firstLine="330"/>
        <w:jc w:val="center"/>
        <w:rPr>
          <w:b/>
          <w:color w:val="000000"/>
          <w:sz w:val="28"/>
          <w:szCs w:val="28"/>
        </w:rPr>
      </w:pPr>
    </w:p>
    <w:p w:rsidR="004F34FE" w:rsidRDefault="00BB3F7C" w:rsidP="00BB3F7C">
      <w:pPr>
        <w:spacing w:line="360" w:lineRule="auto"/>
        <w:ind w:firstLine="3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 xml:space="preserve">. </w:t>
      </w:r>
      <w:r w:rsidR="004F34FE" w:rsidRPr="004F34FE">
        <w:rPr>
          <w:b/>
          <w:color w:val="000000"/>
          <w:sz w:val="28"/>
          <w:szCs w:val="28"/>
        </w:rPr>
        <w:t>Учебно</w:t>
      </w:r>
      <w:r w:rsidR="0090038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- тематический план</w:t>
      </w:r>
    </w:p>
    <w:tbl>
      <w:tblPr>
        <w:tblStyle w:val="af0"/>
        <w:tblW w:w="0" w:type="auto"/>
        <w:tblLook w:val="04A0"/>
      </w:tblPr>
      <w:tblGrid>
        <w:gridCol w:w="816"/>
        <w:gridCol w:w="3020"/>
        <w:gridCol w:w="1911"/>
        <w:gridCol w:w="1911"/>
        <w:gridCol w:w="1912"/>
      </w:tblGrid>
      <w:tr w:rsidR="0067100D" w:rsidTr="0067100D">
        <w:trPr>
          <w:trHeight w:val="570"/>
        </w:trPr>
        <w:tc>
          <w:tcPr>
            <w:tcW w:w="817" w:type="dxa"/>
            <w:vMerge w:val="restart"/>
          </w:tcPr>
          <w:p w:rsidR="0067100D" w:rsidRDefault="0067100D" w:rsidP="00BB3F7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20" w:type="dxa"/>
            <w:vMerge w:val="restart"/>
          </w:tcPr>
          <w:p w:rsidR="0067100D" w:rsidRDefault="0067100D" w:rsidP="00BB3F7C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Название направл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>
              <w:rPr>
                <w:b/>
                <w:color w:val="000000"/>
                <w:sz w:val="28"/>
                <w:szCs w:val="28"/>
              </w:rPr>
              <w:t>ний деятельности</w:t>
            </w:r>
          </w:p>
        </w:tc>
        <w:tc>
          <w:tcPr>
            <w:tcW w:w="5734" w:type="dxa"/>
            <w:gridSpan w:val="3"/>
            <w:tcBorders>
              <w:bottom w:val="single" w:sz="4" w:space="0" w:color="auto"/>
            </w:tcBorders>
          </w:tcPr>
          <w:p w:rsidR="0067100D" w:rsidRDefault="0067100D" w:rsidP="00BB3F7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7100D" w:rsidTr="0067100D">
        <w:trPr>
          <w:trHeight w:val="420"/>
        </w:trPr>
        <w:tc>
          <w:tcPr>
            <w:tcW w:w="817" w:type="dxa"/>
            <w:vMerge/>
          </w:tcPr>
          <w:p w:rsidR="0067100D" w:rsidRDefault="0067100D" w:rsidP="00BB3F7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vMerge/>
          </w:tcPr>
          <w:p w:rsidR="0067100D" w:rsidRDefault="0067100D" w:rsidP="00BB3F7C">
            <w:pPr>
              <w:spacing w:before="3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67100D" w:rsidRDefault="0067100D" w:rsidP="00BB3F7C">
            <w:pPr>
              <w:spacing w:before="3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67100D" w:rsidRDefault="0067100D" w:rsidP="00BB3F7C">
            <w:pPr>
              <w:spacing w:before="3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67100D" w:rsidRDefault="0067100D" w:rsidP="00BB3F7C">
            <w:pPr>
              <w:spacing w:before="3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4F34FE" w:rsidTr="0067100D">
        <w:tc>
          <w:tcPr>
            <w:tcW w:w="817" w:type="dxa"/>
          </w:tcPr>
          <w:p w:rsidR="004F34FE" w:rsidRPr="00BB3F7C" w:rsidRDefault="0067100D" w:rsidP="00BB3F7C">
            <w:pPr>
              <w:spacing w:before="3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B3F7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020" w:type="dxa"/>
          </w:tcPr>
          <w:p w:rsidR="004F34FE" w:rsidRPr="00BB3F7C" w:rsidRDefault="0067100D" w:rsidP="00BB3F7C">
            <w:pPr>
              <w:spacing w:before="3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B3F7C">
              <w:rPr>
                <w:color w:val="000000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1911" w:type="dxa"/>
          </w:tcPr>
          <w:p w:rsidR="004F34FE" w:rsidRPr="0067100D" w:rsidRDefault="0067100D" w:rsidP="00BB3F7C">
            <w:pPr>
              <w:spacing w:before="3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911" w:type="dxa"/>
          </w:tcPr>
          <w:p w:rsidR="004F34FE" w:rsidRPr="0067100D" w:rsidRDefault="00C53452" w:rsidP="00BB3F7C">
            <w:pPr>
              <w:spacing w:before="3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7100D" w:rsidRPr="0067100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12" w:type="dxa"/>
          </w:tcPr>
          <w:p w:rsidR="004F34FE" w:rsidRPr="0067100D" w:rsidRDefault="00C53452" w:rsidP="00BB3F7C">
            <w:pPr>
              <w:spacing w:before="3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</w:tr>
      <w:tr w:rsidR="004F34FE" w:rsidTr="0067100D">
        <w:tc>
          <w:tcPr>
            <w:tcW w:w="817" w:type="dxa"/>
          </w:tcPr>
          <w:p w:rsidR="004F34FE" w:rsidRPr="00BB3F7C" w:rsidRDefault="0067100D" w:rsidP="00BB3F7C">
            <w:pPr>
              <w:spacing w:before="3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B3F7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020" w:type="dxa"/>
          </w:tcPr>
          <w:p w:rsidR="004F34FE" w:rsidRPr="00BB3F7C" w:rsidRDefault="0067100D" w:rsidP="00BB3F7C">
            <w:pPr>
              <w:spacing w:before="3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B3F7C">
              <w:rPr>
                <w:color w:val="000000"/>
                <w:sz w:val="28"/>
                <w:szCs w:val="28"/>
              </w:rPr>
              <w:t>Художественная</w:t>
            </w:r>
          </w:p>
        </w:tc>
        <w:tc>
          <w:tcPr>
            <w:tcW w:w="1911" w:type="dxa"/>
          </w:tcPr>
          <w:p w:rsidR="004F34FE" w:rsidRPr="0067100D" w:rsidRDefault="0067100D" w:rsidP="00BB3F7C">
            <w:pPr>
              <w:spacing w:before="3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7100D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11" w:type="dxa"/>
          </w:tcPr>
          <w:p w:rsidR="004F34FE" w:rsidRPr="00C53452" w:rsidRDefault="00C53452" w:rsidP="00BB3F7C">
            <w:pPr>
              <w:spacing w:before="3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45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12" w:type="dxa"/>
          </w:tcPr>
          <w:p w:rsidR="004F34FE" w:rsidRPr="00C53452" w:rsidRDefault="00C53452" w:rsidP="00BB3F7C">
            <w:pPr>
              <w:spacing w:before="3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4F34FE" w:rsidTr="0067100D">
        <w:tc>
          <w:tcPr>
            <w:tcW w:w="817" w:type="dxa"/>
          </w:tcPr>
          <w:p w:rsidR="004F34FE" w:rsidRPr="00BB3F7C" w:rsidRDefault="0067100D" w:rsidP="00BB3F7C">
            <w:pPr>
              <w:spacing w:before="3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B3F7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020" w:type="dxa"/>
          </w:tcPr>
          <w:p w:rsidR="004F34FE" w:rsidRPr="00BB3F7C" w:rsidRDefault="0067100D" w:rsidP="00BB3F7C">
            <w:pPr>
              <w:spacing w:before="3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B3F7C">
              <w:rPr>
                <w:color w:val="000000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911" w:type="dxa"/>
          </w:tcPr>
          <w:p w:rsidR="004F34FE" w:rsidRPr="0067100D" w:rsidRDefault="0067100D" w:rsidP="00BB3F7C">
            <w:pPr>
              <w:spacing w:before="3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7100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11" w:type="dxa"/>
          </w:tcPr>
          <w:p w:rsidR="004F34FE" w:rsidRPr="0067100D" w:rsidRDefault="0067100D" w:rsidP="00BB3F7C">
            <w:pPr>
              <w:spacing w:before="3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12" w:type="dxa"/>
          </w:tcPr>
          <w:p w:rsidR="004F34FE" w:rsidRPr="0067100D" w:rsidRDefault="0067100D" w:rsidP="00BB3F7C">
            <w:pPr>
              <w:spacing w:before="3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7100D">
              <w:rPr>
                <w:color w:val="000000"/>
                <w:sz w:val="28"/>
                <w:szCs w:val="28"/>
              </w:rPr>
              <w:t>15</w:t>
            </w:r>
          </w:p>
        </w:tc>
      </w:tr>
      <w:tr w:rsidR="00C53452" w:rsidTr="0067100D">
        <w:tc>
          <w:tcPr>
            <w:tcW w:w="817" w:type="dxa"/>
          </w:tcPr>
          <w:p w:rsidR="00C53452" w:rsidRDefault="00C53452" w:rsidP="002D2464">
            <w:pPr>
              <w:spacing w:before="3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</w:tcPr>
          <w:p w:rsidR="00C53452" w:rsidRDefault="00C53452" w:rsidP="00BB3F7C">
            <w:pPr>
              <w:spacing w:before="3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11" w:type="dxa"/>
          </w:tcPr>
          <w:p w:rsidR="00C53452" w:rsidRPr="0067100D" w:rsidRDefault="00C53452" w:rsidP="00BB3F7C">
            <w:pPr>
              <w:spacing w:before="3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1911" w:type="dxa"/>
          </w:tcPr>
          <w:p w:rsidR="00C53452" w:rsidRDefault="00C53452" w:rsidP="00BB3F7C">
            <w:pPr>
              <w:spacing w:before="3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912" w:type="dxa"/>
          </w:tcPr>
          <w:p w:rsidR="00C53452" w:rsidRPr="0067100D" w:rsidRDefault="00C53452" w:rsidP="00BB3F7C">
            <w:pPr>
              <w:spacing w:before="3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</w:tr>
    </w:tbl>
    <w:p w:rsidR="00A74213" w:rsidRDefault="00A74213" w:rsidP="002D2464">
      <w:pPr>
        <w:spacing w:after="120" w:line="360" w:lineRule="auto"/>
        <w:jc w:val="both"/>
        <w:rPr>
          <w:color w:val="000000"/>
          <w:sz w:val="28"/>
          <w:szCs w:val="28"/>
        </w:rPr>
      </w:pPr>
    </w:p>
    <w:p w:rsidR="00BB3F7C" w:rsidRDefault="00C53452" w:rsidP="00BB3F7C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B3F7C">
        <w:rPr>
          <w:i/>
          <w:color w:val="000000"/>
          <w:sz w:val="28"/>
          <w:szCs w:val="28"/>
        </w:rPr>
        <w:t>Содержание учебно-тематического плана образовательного/ пр</w:t>
      </w:r>
      <w:r w:rsidRPr="00BB3F7C">
        <w:rPr>
          <w:i/>
          <w:color w:val="000000"/>
          <w:sz w:val="28"/>
          <w:szCs w:val="28"/>
        </w:rPr>
        <w:t>о</w:t>
      </w:r>
      <w:r w:rsidRPr="00BB3F7C">
        <w:rPr>
          <w:i/>
          <w:color w:val="000000"/>
          <w:sz w:val="28"/>
          <w:szCs w:val="28"/>
        </w:rPr>
        <w:t>фильного компонента</w:t>
      </w:r>
    </w:p>
    <w:p w:rsidR="00BB3F7C" w:rsidRDefault="00BB3F7C" w:rsidP="00BB3F7C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Раздел 1. </w:t>
      </w:r>
      <w:proofErr w:type="spellStart"/>
      <w:r w:rsidR="00D42C53" w:rsidRPr="00BB3F7C">
        <w:rPr>
          <w:i/>
          <w:color w:val="000000"/>
          <w:sz w:val="28"/>
          <w:szCs w:val="28"/>
        </w:rPr>
        <w:t>Общеразвивающие</w:t>
      </w:r>
      <w:proofErr w:type="spellEnd"/>
      <w:r w:rsidR="00D42C53" w:rsidRPr="00BB3F7C">
        <w:rPr>
          <w:i/>
          <w:color w:val="000000"/>
          <w:sz w:val="28"/>
          <w:szCs w:val="28"/>
        </w:rPr>
        <w:t xml:space="preserve"> физические упражнения.</w:t>
      </w:r>
    </w:p>
    <w:p w:rsidR="00BB3F7C" w:rsidRDefault="00C53452" w:rsidP="00BB3F7C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B3F7C">
        <w:rPr>
          <w:i/>
          <w:color w:val="000000"/>
          <w:sz w:val="28"/>
          <w:szCs w:val="28"/>
        </w:rPr>
        <w:t>Теория:</w:t>
      </w:r>
      <w:r w:rsidR="00BB3F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D42C53">
        <w:rPr>
          <w:color w:val="000000"/>
          <w:sz w:val="28"/>
          <w:szCs w:val="28"/>
        </w:rPr>
        <w:t xml:space="preserve">онятия </w:t>
      </w:r>
      <w:r w:rsidRPr="00C53452">
        <w:rPr>
          <w:color w:val="000000"/>
          <w:sz w:val="28"/>
          <w:szCs w:val="28"/>
        </w:rPr>
        <w:t>«</w:t>
      </w:r>
      <w:proofErr w:type="spellStart"/>
      <w:r w:rsidRPr="00C53452">
        <w:rPr>
          <w:color w:val="000000"/>
          <w:sz w:val="28"/>
          <w:szCs w:val="28"/>
        </w:rPr>
        <w:t>Общеразвивающие</w:t>
      </w:r>
      <w:proofErr w:type="spellEnd"/>
      <w:r w:rsidRPr="00C53452">
        <w:rPr>
          <w:color w:val="000000"/>
          <w:sz w:val="28"/>
          <w:szCs w:val="28"/>
        </w:rPr>
        <w:t xml:space="preserve"> </w:t>
      </w:r>
      <w:r w:rsidR="00447900">
        <w:rPr>
          <w:color w:val="000000"/>
          <w:sz w:val="28"/>
          <w:szCs w:val="28"/>
        </w:rPr>
        <w:t xml:space="preserve">физические </w:t>
      </w:r>
      <w:r w:rsidRPr="00C53452">
        <w:rPr>
          <w:color w:val="000000"/>
          <w:sz w:val="28"/>
          <w:szCs w:val="28"/>
        </w:rPr>
        <w:t>упражнения»</w:t>
      </w:r>
      <w:r w:rsidR="00D42C53">
        <w:rPr>
          <w:color w:val="000000"/>
          <w:sz w:val="28"/>
          <w:szCs w:val="28"/>
        </w:rPr>
        <w:t>, «У</w:t>
      </w:r>
      <w:r w:rsidR="00D42C53">
        <w:rPr>
          <w:color w:val="000000"/>
          <w:sz w:val="28"/>
          <w:szCs w:val="28"/>
        </w:rPr>
        <w:t>т</w:t>
      </w:r>
      <w:r w:rsidR="00D42C53">
        <w:rPr>
          <w:color w:val="000000"/>
          <w:sz w:val="28"/>
          <w:szCs w:val="28"/>
        </w:rPr>
        <w:t xml:space="preserve">ренняя гимнастика». </w:t>
      </w:r>
      <w:r>
        <w:rPr>
          <w:color w:val="000000"/>
          <w:sz w:val="28"/>
          <w:szCs w:val="28"/>
        </w:rPr>
        <w:t xml:space="preserve"> Функции утренней гимнастики.</w:t>
      </w:r>
      <w:r w:rsidR="00447900">
        <w:rPr>
          <w:color w:val="000000"/>
          <w:sz w:val="28"/>
          <w:szCs w:val="28"/>
        </w:rPr>
        <w:t xml:space="preserve"> </w:t>
      </w:r>
    </w:p>
    <w:p w:rsidR="00BB3F7C" w:rsidRDefault="00447900" w:rsidP="00BB3F7C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B3F7C">
        <w:rPr>
          <w:i/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ежедневное проведение утренней гимнастики</w:t>
      </w:r>
      <w:r w:rsidR="00D42C53">
        <w:rPr>
          <w:color w:val="000000"/>
          <w:sz w:val="28"/>
          <w:szCs w:val="28"/>
        </w:rPr>
        <w:t xml:space="preserve">, проведение </w:t>
      </w:r>
      <w:proofErr w:type="spellStart"/>
      <w:r w:rsidR="00D42C53">
        <w:rPr>
          <w:color w:val="000000"/>
          <w:sz w:val="28"/>
          <w:szCs w:val="28"/>
        </w:rPr>
        <w:t>физминуток</w:t>
      </w:r>
      <w:proofErr w:type="spellEnd"/>
      <w:r w:rsidR="00D42C53">
        <w:rPr>
          <w:color w:val="000000"/>
          <w:sz w:val="28"/>
          <w:szCs w:val="28"/>
        </w:rPr>
        <w:t>, подвижные игры, эстафеты.</w:t>
      </w:r>
    </w:p>
    <w:p w:rsidR="00726228" w:rsidRDefault="00447900" w:rsidP="0072622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B3F7C">
        <w:rPr>
          <w:i/>
          <w:color w:val="000000"/>
          <w:sz w:val="28"/>
          <w:szCs w:val="28"/>
        </w:rPr>
        <w:t>Формы контроля:</w:t>
      </w:r>
      <w:r>
        <w:rPr>
          <w:color w:val="000000"/>
          <w:sz w:val="28"/>
          <w:szCs w:val="28"/>
        </w:rPr>
        <w:t xml:space="preserve"> правильное </w:t>
      </w:r>
      <w:r w:rsidR="00D42C53">
        <w:rPr>
          <w:color w:val="000000"/>
          <w:sz w:val="28"/>
          <w:szCs w:val="28"/>
        </w:rPr>
        <w:t>выполнение комплекса упражнений, с</w:t>
      </w:r>
      <w:r w:rsidR="00D42C53">
        <w:rPr>
          <w:color w:val="000000"/>
          <w:sz w:val="28"/>
          <w:szCs w:val="28"/>
        </w:rPr>
        <w:t>о</w:t>
      </w:r>
      <w:r w:rsidR="00D42C53">
        <w:rPr>
          <w:color w:val="000000"/>
          <w:sz w:val="28"/>
          <w:szCs w:val="28"/>
        </w:rPr>
        <w:t>блюдение правил игры, личные успехи детей.</w:t>
      </w:r>
    </w:p>
    <w:p w:rsidR="00726228" w:rsidRDefault="00447900" w:rsidP="0072622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26228">
        <w:rPr>
          <w:i/>
          <w:color w:val="000000"/>
          <w:sz w:val="28"/>
          <w:szCs w:val="28"/>
        </w:rPr>
        <w:t>Раздел 2. Выработка и укрепление гигиенических навыков.</w:t>
      </w:r>
    </w:p>
    <w:p w:rsidR="00726228" w:rsidRDefault="00447900" w:rsidP="0072622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26228">
        <w:rPr>
          <w:i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Понятия «Правильное питание», « Личная гигиена»</w:t>
      </w:r>
    </w:p>
    <w:p w:rsidR="00726228" w:rsidRDefault="00447900" w:rsidP="0072622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26228">
        <w:rPr>
          <w:i/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Осмотр медицинского работника, сюжетно-ролевые игры, просмотр презентаций, конкурс рисунков, работа над проектом.</w:t>
      </w:r>
    </w:p>
    <w:p w:rsidR="00726228" w:rsidRDefault="00447900" w:rsidP="0072622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26228">
        <w:rPr>
          <w:i/>
          <w:color w:val="000000"/>
          <w:sz w:val="28"/>
          <w:szCs w:val="28"/>
        </w:rPr>
        <w:t>Формы контроля:</w:t>
      </w:r>
      <w:r>
        <w:rPr>
          <w:color w:val="000000"/>
          <w:sz w:val="28"/>
          <w:szCs w:val="28"/>
        </w:rPr>
        <w:t xml:space="preserve"> защита проектов, наблюдение за внешним видом 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тей, анкетирование</w:t>
      </w:r>
      <w:r w:rsidR="00BA5DE1">
        <w:rPr>
          <w:color w:val="000000"/>
          <w:sz w:val="28"/>
          <w:szCs w:val="28"/>
        </w:rPr>
        <w:t>.</w:t>
      </w:r>
    </w:p>
    <w:p w:rsidR="00726228" w:rsidRDefault="00BA5DE1" w:rsidP="0072622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26228">
        <w:rPr>
          <w:i/>
          <w:color w:val="000000"/>
          <w:sz w:val="28"/>
          <w:szCs w:val="28"/>
        </w:rPr>
        <w:t>Раздел 3. Охрана здоровья.</w:t>
      </w:r>
    </w:p>
    <w:p w:rsidR="00726228" w:rsidRDefault="00BA5DE1" w:rsidP="0072622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26228">
        <w:rPr>
          <w:i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Понятия «Охрана здоровья», «Вредная привычка», «Режим дня».</w:t>
      </w:r>
    </w:p>
    <w:p w:rsidR="00726228" w:rsidRDefault="00BA5DE1" w:rsidP="0072622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26228">
        <w:rPr>
          <w:i/>
          <w:color w:val="000000"/>
          <w:sz w:val="28"/>
          <w:szCs w:val="28"/>
        </w:rPr>
        <w:lastRenderedPageBreak/>
        <w:t>Практика:</w:t>
      </w:r>
      <w:r>
        <w:rPr>
          <w:color w:val="000000"/>
          <w:sz w:val="28"/>
          <w:szCs w:val="28"/>
        </w:rPr>
        <w:t xml:space="preserve"> инструктажи по технике безопасности, просмотр виде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фильмов, психологические тренинги, беседы по теме, работа над проектом.</w:t>
      </w:r>
    </w:p>
    <w:p w:rsidR="00726228" w:rsidRDefault="00BA5DE1" w:rsidP="0072622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26228">
        <w:rPr>
          <w:i/>
          <w:color w:val="000000"/>
          <w:sz w:val="28"/>
          <w:szCs w:val="28"/>
        </w:rPr>
        <w:t>Формы контроля:</w:t>
      </w:r>
      <w:r>
        <w:rPr>
          <w:color w:val="000000"/>
          <w:sz w:val="28"/>
          <w:szCs w:val="28"/>
        </w:rPr>
        <w:t xml:space="preserve"> защит</w:t>
      </w:r>
      <w:r w:rsidR="007C6AA0">
        <w:rPr>
          <w:color w:val="000000"/>
          <w:sz w:val="28"/>
          <w:szCs w:val="28"/>
        </w:rPr>
        <w:t>а проектов, беседа по вопросам.</w:t>
      </w:r>
    </w:p>
    <w:p w:rsidR="00726228" w:rsidRDefault="00501C4E" w:rsidP="0072622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26228">
        <w:rPr>
          <w:i/>
          <w:color w:val="000000"/>
          <w:sz w:val="28"/>
          <w:szCs w:val="28"/>
        </w:rPr>
        <w:t>Механизм оценки результатов программы</w:t>
      </w:r>
    </w:p>
    <w:p w:rsidR="00726228" w:rsidRDefault="006E3927" w:rsidP="0072622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12A87">
        <w:rPr>
          <w:color w:val="000000"/>
          <w:sz w:val="28"/>
          <w:szCs w:val="28"/>
        </w:rPr>
        <w:t xml:space="preserve">Чтобы оценить эффективность данной программы </w:t>
      </w:r>
      <w:proofErr w:type="gramStart"/>
      <w:r w:rsidRPr="00712A87">
        <w:rPr>
          <w:color w:val="000000"/>
          <w:sz w:val="28"/>
          <w:szCs w:val="28"/>
        </w:rPr>
        <w:t>с</w:t>
      </w:r>
      <w:proofErr w:type="gramEnd"/>
      <w:r w:rsidRPr="00712A87">
        <w:rPr>
          <w:color w:val="000000"/>
          <w:sz w:val="28"/>
          <w:szCs w:val="28"/>
        </w:rPr>
        <w:t xml:space="preserve"> </w:t>
      </w:r>
      <w:proofErr w:type="gramStart"/>
      <w:r w:rsidRPr="00712A87">
        <w:rPr>
          <w:color w:val="000000"/>
          <w:sz w:val="28"/>
          <w:szCs w:val="28"/>
        </w:rPr>
        <w:t>воспитанникам</w:t>
      </w:r>
      <w:proofErr w:type="gramEnd"/>
      <w:r w:rsidR="00726228">
        <w:rPr>
          <w:color w:val="000000"/>
          <w:sz w:val="28"/>
          <w:szCs w:val="28"/>
        </w:rPr>
        <w:t xml:space="preserve"> </w:t>
      </w:r>
      <w:r w:rsidRPr="00712A87">
        <w:rPr>
          <w:color w:val="000000"/>
          <w:sz w:val="28"/>
          <w:szCs w:val="28"/>
        </w:rPr>
        <w:t>л</w:t>
      </w:r>
      <w:r w:rsidRPr="00712A87">
        <w:rPr>
          <w:color w:val="000000"/>
          <w:sz w:val="28"/>
          <w:szCs w:val="28"/>
        </w:rPr>
        <w:t>а</w:t>
      </w:r>
      <w:r w:rsidRPr="00712A87">
        <w:rPr>
          <w:color w:val="000000"/>
          <w:sz w:val="28"/>
          <w:szCs w:val="28"/>
        </w:rPr>
        <w:t>геря проводится постоянный мониторинг, промежуточные анкетирования.</w:t>
      </w:r>
      <w:r w:rsidR="00726228">
        <w:rPr>
          <w:i/>
          <w:color w:val="000000"/>
          <w:sz w:val="28"/>
          <w:szCs w:val="28"/>
        </w:rPr>
        <w:t xml:space="preserve"> </w:t>
      </w:r>
      <w:r w:rsidRPr="00712A87">
        <w:rPr>
          <w:color w:val="000000"/>
          <w:sz w:val="28"/>
          <w:szCs w:val="28"/>
        </w:rPr>
        <w:t>Каждый день ребята заполняют экран настроения, что позволяет организ</w:t>
      </w:r>
      <w:r w:rsidRPr="00712A87">
        <w:rPr>
          <w:color w:val="000000"/>
          <w:sz w:val="28"/>
          <w:szCs w:val="28"/>
        </w:rPr>
        <w:t>о</w:t>
      </w:r>
      <w:r w:rsidRPr="00712A87">
        <w:rPr>
          <w:color w:val="000000"/>
          <w:sz w:val="28"/>
          <w:szCs w:val="28"/>
        </w:rPr>
        <w:t>вать</w:t>
      </w:r>
      <w:r>
        <w:rPr>
          <w:color w:val="000000"/>
          <w:sz w:val="28"/>
          <w:szCs w:val="28"/>
        </w:rPr>
        <w:t xml:space="preserve"> </w:t>
      </w:r>
      <w:r w:rsidRPr="00712A87">
        <w:rPr>
          <w:color w:val="000000"/>
          <w:sz w:val="28"/>
          <w:szCs w:val="28"/>
        </w:rPr>
        <w:t>индивидуальную работу с детьми. Разработан механизм обратной связи.</w:t>
      </w:r>
    </w:p>
    <w:p w:rsidR="00726228" w:rsidRDefault="006E3927" w:rsidP="0072622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12A87">
        <w:rPr>
          <w:color w:val="000000"/>
          <w:sz w:val="28"/>
          <w:szCs w:val="28"/>
        </w:rPr>
        <w:t>Мониторинг - карта - форма обратной связи, которая позволяет судить об</w:t>
      </w:r>
      <w:r w:rsidR="00726228">
        <w:rPr>
          <w:i/>
          <w:color w:val="000000"/>
          <w:sz w:val="28"/>
          <w:szCs w:val="28"/>
        </w:rPr>
        <w:t xml:space="preserve"> </w:t>
      </w:r>
      <w:r w:rsidRPr="00712A87">
        <w:rPr>
          <w:color w:val="000000"/>
          <w:sz w:val="28"/>
          <w:szCs w:val="28"/>
        </w:rPr>
        <w:t>эмоциональном состоянии детей ежедневно. Это итог дня. В конце дня д</w:t>
      </w:r>
      <w:r w:rsidRPr="00712A87">
        <w:rPr>
          <w:color w:val="000000"/>
          <w:sz w:val="28"/>
          <w:szCs w:val="28"/>
        </w:rPr>
        <w:t>е</w:t>
      </w:r>
      <w:r w:rsidRPr="00712A87">
        <w:rPr>
          <w:color w:val="000000"/>
          <w:sz w:val="28"/>
          <w:szCs w:val="28"/>
        </w:rPr>
        <w:t>ти</w:t>
      </w:r>
      <w:r w:rsidR="00726228">
        <w:rPr>
          <w:i/>
          <w:color w:val="000000"/>
          <w:sz w:val="28"/>
          <w:szCs w:val="28"/>
        </w:rPr>
        <w:t xml:space="preserve"> </w:t>
      </w:r>
      <w:r w:rsidRPr="00712A87">
        <w:rPr>
          <w:color w:val="000000"/>
          <w:sz w:val="28"/>
          <w:szCs w:val="28"/>
        </w:rPr>
        <w:t>заполняют мониторинг - карты, записывая туда позитив и негатив за день,</w:t>
      </w:r>
      <w:r w:rsidR="00726228">
        <w:rPr>
          <w:i/>
          <w:color w:val="000000"/>
          <w:sz w:val="28"/>
          <w:szCs w:val="28"/>
        </w:rPr>
        <w:t xml:space="preserve"> </w:t>
      </w:r>
      <w:r w:rsidRPr="00712A87">
        <w:rPr>
          <w:color w:val="000000"/>
          <w:sz w:val="28"/>
          <w:szCs w:val="28"/>
        </w:rPr>
        <w:t>благодарности, предложения. В конце дня и недели педагоги анализируют</w:t>
      </w:r>
      <w:r w:rsidR="00726228">
        <w:rPr>
          <w:i/>
          <w:color w:val="000000"/>
          <w:sz w:val="28"/>
          <w:szCs w:val="28"/>
        </w:rPr>
        <w:t xml:space="preserve"> </w:t>
      </w:r>
      <w:r w:rsidRPr="00712A87">
        <w:rPr>
          <w:color w:val="000000"/>
          <w:sz w:val="28"/>
          <w:szCs w:val="28"/>
        </w:rPr>
        <w:t>качество и содержание своей работы по результатам обратной связи.</w:t>
      </w:r>
      <w:r w:rsidR="00726228">
        <w:rPr>
          <w:i/>
          <w:color w:val="000000"/>
          <w:sz w:val="28"/>
          <w:szCs w:val="28"/>
        </w:rPr>
        <w:t xml:space="preserve"> </w:t>
      </w:r>
      <w:r w:rsidRPr="00712A87">
        <w:rPr>
          <w:color w:val="000000"/>
          <w:sz w:val="28"/>
          <w:szCs w:val="28"/>
        </w:rPr>
        <w:t>Допо</w:t>
      </w:r>
      <w:r w:rsidRPr="00712A87">
        <w:rPr>
          <w:color w:val="000000"/>
          <w:sz w:val="28"/>
          <w:szCs w:val="28"/>
        </w:rPr>
        <w:t>л</w:t>
      </w:r>
      <w:r w:rsidRPr="00712A87">
        <w:rPr>
          <w:color w:val="000000"/>
          <w:sz w:val="28"/>
          <w:szCs w:val="28"/>
        </w:rPr>
        <w:t>нительно для анализа работает листок откровения. Он служит для</w:t>
      </w:r>
      <w:r w:rsidR="00726228">
        <w:rPr>
          <w:i/>
          <w:color w:val="000000"/>
          <w:sz w:val="28"/>
          <w:szCs w:val="28"/>
        </w:rPr>
        <w:t xml:space="preserve"> </w:t>
      </w:r>
      <w:r w:rsidRPr="00712A87">
        <w:rPr>
          <w:color w:val="000000"/>
          <w:sz w:val="28"/>
          <w:szCs w:val="28"/>
        </w:rPr>
        <w:t>того, чт</w:t>
      </w:r>
      <w:r w:rsidRPr="00712A87">
        <w:rPr>
          <w:color w:val="000000"/>
          <w:sz w:val="28"/>
          <w:szCs w:val="28"/>
        </w:rPr>
        <w:t>о</w:t>
      </w:r>
      <w:r w:rsidRPr="00712A87">
        <w:rPr>
          <w:color w:val="000000"/>
          <w:sz w:val="28"/>
          <w:szCs w:val="28"/>
        </w:rPr>
        <w:t>бы получить от детей отзыв о проведенных мероприятиях, жизни в</w:t>
      </w:r>
      <w:r w:rsidR="00726228">
        <w:rPr>
          <w:i/>
          <w:color w:val="000000"/>
          <w:sz w:val="28"/>
          <w:szCs w:val="28"/>
        </w:rPr>
        <w:t xml:space="preserve"> </w:t>
      </w:r>
      <w:r w:rsidRPr="00712A87">
        <w:rPr>
          <w:color w:val="000000"/>
          <w:sz w:val="28"/>
          <w:szCs w:val="28"/>
        </w:rPr>
        <w:t>лагере. Листок откровений постоянно висит на стенде, сделать там отметку</w:t>
      </w:r>
      <w:r w:rsidR="00726228">
        <w:rPr>
          <w:i/>
          <w:color w:val="000000"/>
          <w:sz w:val="28"/>
          <w:szCs w:val="28"/>
        </w:rPr>
        <w:t xml:space="preserve"> </w:t>
      </w:r>
      <w:r w:rsidRPr="00712A87">
        <w:rPr>
          <w:color w:val="000000"/>
          <w:sz w:val="28"/>
          <w:szCs w:val="28"/>
        </w:rPr>
        <w:t>(запись) может каждый.</w:t>
      </w:r>
    </w:p>
    <w:p w:rsidR="006E3927" w:rsidRPr="00726228" w:rsidRDefault="006E3927" w:rsidP="0072622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12A87">
        <w:rPr>
          <w:color w:val="000000"/>
          <w:sz w:val="28"/>
          <w:szCs w:val="28"/>
        </w:rPr>
        <w:t>Для мониторинга личностного роста используется рейтинг личностного</w:t>
      </w:r>
    </w:p>
    <w:p w:rsidR="00726228" w:rsidRPr="00D06FC7" w:rsidRDefault="006E3927" w:rsidP="002D24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12A87">
        <w:rPr>
          <w:color w:val="000000"/>
          <w:sz w:val="28"/>
          <w:szCs w:val="28"/>
        </w:rPr>
        <w:t>роста участников смены. Рейтинг личностного роста - это сравнительная оценка</w:t>
      </w:r>
      <w:r>
        <w:rPr>
          <w:color w:val="000000"/>
          <w:sz w:val="28"/>
          <w:szCs w:val="28"/>
        </w:rPr>
        <w:t xml:space="preserve"> </w:t>
      </w:r>
      <w:r w:rsidRPr="00712A87">
        <w:rPr>
          <w:color w:val="000000"/>
          <w:sz w:val="28"/>
          <w:szCs w:val="28"/>
        </w:rPr>
        <w:t>различных сторон деятельности личности и её вклада в дела колле</w:t>
      </w:r>
      <w:r w:rsidRPr="00712A87">
        <w:rPr>
          <w:color w:val="000000"/>
          <w:sz w:val="28"/>
          <w:szCs w:val="28"/>
        </w:rPr>
        <w:t>к</w:t>
      </w:r>
      <w:r w:rsidRPr="00712A87">
        <w:rPr>
          <w:color w:val="000000"/>
          <w:sz w:val="28"/>
          <w:szCs w:val="28"/>
        </w:rPr>
        <w:t>тива.</w:t>
      </w:r>
      <w:r w:rsidR="00726228">
        <w:rPr>
          <w:color w:val="000000"/>
          <w:sz w:val="28"/>
          <w:szCs w:val="28"/>
        </w:rPr>
        <w:t xml:space="preserve"> </w:t>
      </w:r>
      <w:r w:rsidRPr="00712A87">
        <w:rPr>
          <w:color w:val="000000"/>
          <w:sz w:val="28"/>
          <w:szCs w:val="28"/>
        </w:rPr>
        <w:t>Рейтинг определяется ежедневно на отрядном круге,</w:t>
      </w:r>
      <w:r>
        <w:rPr>
          <w:color w:val="000000"/>
          <w:sz w:val="28"/>
          <w:szCs w:val="28"/>
        </w:rPr>
        <w:t xml:space="preserve"> в конце дня.</w:t>
      </w:r>
      <w:r w:rsidRPr="00712A87">
        <w:rPr>
          <w:color w:val="000000"/>
          <w:sz w:val="28"/>
          <w:szCs w:val="28"/>
        </w:rPr>
        <w:t xml:space="preserve"> </w:t>
      </w:r>
    </w:p>
    <w:p w:rsidR="00BF1341" w:rsidRPr="00726228" w:rsidRDefault="00BF1341" w:rsidP="00726228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26228">
        <w:rPr>
          <w:i/>
          <w:color w:val="000000"/>
          <w:sz w:val="28"/>
          <w:szCs w:val="28"/>
        </w:rPr>
        <w:t>Факторы риска</w:t>
      </w:r>
    </w:p>
    <w:tbl>
      <w:tblPr>
        <w:tblStyle w:val="af0"/>
        <w:tblW w:w="0" w:type="auto"/>
        <w:tblLook w:val="04A0"/>
      </w:tblPr>
      <w:tblGrid>
        <w:gridCol w:w="4784"/>
        <w:gridCol w:w="4786"/>
      </w:tblGrid>
      <w:tr w:rsidR="00BF1341" w:rsidTr="00BF1341">
        <w:tc>
          <w:tcPr>
            <w:tcW w:w="4785" w:type="dxa"/>
          </w:tcPr>
          <w:p w:rsidR="00BF1341" w:rsidRPr="00726228" w:rsidRDefault="00BF1341" w:rsidP="0072622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26228">
              <w:rPr>
                <w:b/>
                <w:color w:val="000000"/>
                <w:sz w:val="28"/>
                <w:szCs w:val="28"/>
              </w:rPr>
              <w:t>Фактор риска</w:t>
            </w:r>
          </w:p>
        </w:tc>
        <w:tc>
          <w:tcPr>
            <w:tcW w:w="4786" w:type="dxa"/>
          </w:tcPr>
          <w:p w:rsidR="00BF1341" w:rsidRPr="00726228" w:rsidRDefault="00BF1341" w:rsidP="0072622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26228">
              <w:rPr>
                <w:b/>
                <w:color w:val="000000"/>
                <w:sz w:val="28"/>
                <w:szCs w:val="28"/>
              </w:rPr>
              <w:t>Меры профилактики</w:t>
            </w:r>
          </w:p>
        </w:tc>
      </w:tr>
      <w:tr w:rsidR="00BF1341" w:rsidTr="00BF1341">
        <w:tc>
          <w:tcPr>
            <w:tcW w:w="4785" w:type="dxa"/>
          </w:tcPr>
          <w:p w:rsidR="00BF1341" w:rsidRPr="00FB70C4" w:rsidRDefault="00726228" w:rsidP="002D2464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BF1341" w:rsidRPr="00FB70C4">
              <w:rPr>
                <w:color w:val="000000"/>
                <w:sz w:val="28"/>
                <w:szCs w:val="28"/>
              </w:rPr>
              <w:t>изкая активность детей в реализ</w:t>
            </w:r>
            <w:r>
              <w:rPr>
                <w:color w:val="000000"/>
                <w:sz w:val="28"/>
                <w:szCs w:val="28"/>
              </w:rPr>
              <w:t>а</w:t>
            </w:r>
            <w:r w:rsidR="00BF1341" w:rsidRPr="00FB70C4">
              <w:rPr>
                <w:color w:val="000000"/>
                <w:sz w:val="28"/>
                <w:szCs w:val="28"/>
              </w:rPr>
              <w:t>ции программы</w:t>
            </w:r>
          </w:p>
          <w:p w:rsidR="00BF1341" w:rsidRPr="00FB70C4" w:rsidRDefault="00BF1341" w:rsidP="002D246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1341" w:rsidRPr="00FB70C4" w:rsidRDefault="00BF1341" w:rsidP="00726228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B70C4">
              <w:rPr>
                <w:color w:val="000000"/>
                <w:sz w:val="28"/>
                <w:szCs w:val="28"/>
              </w:rPr>
              <w:t>Выявление индивидуальных спосо</w:t>
            </w:r>
            <w:r w:rsidRPr="00FB70C4">
              <w:rPr>
                <w:color w:val="000000"/>
                <w:sz w:val="28"/>
                <w:szCs w:val="28"/>
              </w:rPr>
              <w:t>б</w:t>
            </w:r>
            <w:r w:rsidRPr="00FB70C4">
              <w:rPr>
                <w:color w:val="000000"/>
                <w:sz w:val="28"/>
                <w:szCs w:val="28"/>
              </w:rPr>
              <w:t>ностей и интересов ребенка для пр</w:t>
            </w:r>
            <w:r w:rsidRPr="00FB70C4">
              <w:rPr>
                <w:color w:val="000000"/>
                <w:sz w:val="28"/>
                <w:szCs w:val="28"/>
              </w:rPr>
              <w:t>и</w:t>
            </w:r>
            <w:r w:rsidRPr="00FB70C4">
              <w:rPr>
                <w:color w:val="000000"/>
                <w:sz w:val="28"/>
                <w:szCs w:val="28"/>
              </w:rPr>
              <w:t>общения и занятости другой деятел</w:t>
            </w:r>
            <w:r w:rsidRPr="00FB70C4">
              <w:rPr>
                <w:color w:val="000000"/>
                <w:sz w:val="28"/>
                <w:szCs w:val="28"/>
              </w:rPr>
              <w:t>ь</w:t>
            </w:r>
            <w:r w:rsidRPr="00FB70C4">
              <w:rPr>
                <w:color w:val="000000"/>
                <w:sz w:val="28"/>
                <w:szCs w:val="28"/>
              </w:rPr>
              <w:t>ностью (социально-значимой, спо</w:t>
            </w:r>
            <w:r w:rsidRPr="00FB70C4">
              <w:rPr>
                <w:color w:val="000000"/>
                <w:sz w:val="28"/>
                <w:szCs w:val="28"/>
              </w:rPr>
              <w:t>р</w:t>
            </w:r>
            <w:r w:rsidRPr="00FB70C4">
              <w:rPr>
                <w:color w:val="000000"/>
                <w:sz w:val="28"/>
                <w:szCs w:val="28"/>
              </w:rPr>
              <w:t>тивной, организационной и т.д.)</w:t>
            </w:r>
          </w:p>
        </w:tc>
      </w:tr>
      <w:tr w:rsidR="00BF1341" w:rsidTr="00BF1341">
        <w:tc>
          <w:tcPr>
            <w:tcW w:w="4785" w:type="dxa"/>
          </w:tcPr>
          <w:p w:rsidR="00BF1341" w:rsidRPr="00FB70C4" w:rsidRDefault="00726228" w:rsidP="002D2464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BF1341" w:rsidRPr="00FB70C4">
              <w:rPr>
                <w:color w:val="000000"/>
                <w:sz w:val="28"/>
                <w:szCs w:val="28"/>
              </w:rPr>
              <w:t>еблагоприятные погодные условия</w:t>
            </w:r>
          </w:p>
          <w:p w:rsidR="00BF1341" w:rsidRPr="00FB70C4" w:rsidRDefault="00BF1341" w:rsidP="002D246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1341" w:rsidRPr="00FB70C4" w:rsidRDefault="00BF1341" w:rsidP="00726228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B70C4">
              <w:rPr>
                <w:color w:val="000000"/>
                <w:sz w:val="28"/>
                <w:szCs w:val="28"/>
              </w:rPr>
              <w:t xml:space="preserve">Организация мероприятий согласно тематике смен в 2-х вариантах (на </w:t>
            </w:r>
            <w:r w:rsidRPr="00FB70C4">
              <w:rPr>
                <w:color w:val="000000"/>
                <w:sz w:val="28"/>
                <w:szCs w:val="28"/>
              </w:rPr>
              <w:lastRenderedPageBreak/>
              <w:t>основе учета погоды: на свежем во</w:t>
            </w:r>
            <w:r w:rsidRPr="00FB70C4">
              <w:rPr>
                <w:color w:val="000000"/>
                <w:sz w:val="28"/>
                <w:szCs w:val="28"/>
              </w:rPr>
              <w:t>з</w:t>
            </w:r>
            <w:r w:rsidRPr="00FB70C4">
              <w:rPr>
                <w:color w:val="000000"/>
                <w:sz w:val="28"/>
                <w:szCs w:val="28"/>
              </w:rPr>
              <w:t>духе – в хорошую погоду, в помещ</w:t>
            </w:r>
            <w:r w:rsidRPr="00FB70C4">
              <w:rPr>
                <w:color w:val="000000"/>
                <w:sz w:val="28"/>
                <w:szCs w:val="28"/>
              </w:rPr>
              <w:t>е</w:t>
            </w:r>
            <w:r w:rsidRPr="00FB70C4">
              <w:rPr>
                <w:color w:val="000000"/>
                <w:sz w:val="28"/>
                <w:szCs w:val="28"/>
              </w:rPr>
              <w:t>ниях лагеря на плохие погодные у</w:t>
            </w:r>
            <w:r w:rsidRPr="00FB70C4">
              <w:rPr>
                <w:color w:val="000000"/>
                <w:sz w:val="28"/>
                <w:szCs w:val="28"/>
              </w:rPr>
              <w:t>с</w:t>
            </w:r>
            <w:r w:rsidRPr="00FB70C4">
              <w:rPr>
                <w:color w:val="000000"/>
                <w:sz w:val="28"/>
                <w:szCs w:val="28"/>
              </w:rPr>
              <w:t>ловия)</w:t>
            </w:r>
          </w:p>
        </w:tc>
      </w:tr>
      <w:tr w:rsidR="00BF1341" w:rsidTr="00BF1341">
        <w:tc>
          <w:tcPr>
            <w:tcW w:w="4785" w:type="dxa"/>
          </w:tcPr>
          <w:p w:rsidR="00BF1341" w:rsidRPr="00FB70C4" w:rsidRDefault="00726228" w:rsidP="002D2464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</w:t>
            </w:r>
            <w:r w:rsidR="00BF1341" w:rsidRPr="00FB70C4">
              <w:rPr>
                <w:color w:val="000000"/>
                <w:sz w:val="28"/>
                <w:szCs w:val="28"/>
              </w:rPr>
              <w:t>едостаточная психологическая ко</w:t>
            </w:r>
            <w:r w:rsidR="00BF1341" w:rsidRPr="00FB70C4">
              <w:rPr>
                <w:color w:val="000000"/>
                <w:sz w:val="28"/>
                <w:szCs w:val="28"/>
              </w:rPr>
              <w:t>м</w:t>
            </w:r>
            <w:r w:rsidR="00BF1341" w:rsidRPr="00FB70C4">
              <w:rPr>
                <w:color w:val="000000"/>
                <w:sz w:val="28"/>
                <w:szCs w:val="28"/>
              </w:rPr>
              <w:t>петентность воспитательского ко</w:t>
            </w:r>
            <w:r w:rsidR="00BF1341" w:rsidRPr="00FB70C4">
              <w:rPr>
                <w:color w:val="000000"/>
                <w:sz w:val="28"/>
                <w:szCs w:val="28"/>
              </w:rPr>
              <w:t>л</w:t>
            </w:r>
            <w:r w:rsidR="00BF1341" w:rsidRPr="00FB70C4">
              <w:rPr>
                <w:color w:val="000000"/>
                <w:sz w:val="28"/>
                <w:szCs w:val="28"/>
              </w:rPr>
              <w:t>лектива</w:t>
            </w:r>
          </w:p>
          <w:p w:rsidR="00BF1341" w:rsidRPr="00FB70C4" w:rsidRDefault="00BF1341" w:rsidP="002D246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1341" w:rsidRPr="00FB70C4" w:rsidRDefault="00726228" w:rsidP="00726228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</w:t>
            </w:r>
            <w:r w:rsidR="00BF1341" w:rsidRPr="00FB70C4">
              <w:rPr>
                <w:color w:val="000000"/>
                <w:sz w:val="28"/>
                <w:szCs w:val="28"/>
              </w:rPr>
              <w:t>инструктивно-методических сборов с теоретич</w:t>
            </w:r>
            <w:r w:rsidR="00BF1341" w:rsidRPr="00FB70C4">
              <w:rPr>
                <w:color w:val="000000"/>
                <w:sz w:val="28"/>
                <w:szCs w:val="28"/>
              </w:rPr>
              <w:t>е</w:t>
            </w:r>
            <w:r w:rsidR="00BF1341" w:rsidRPr="00FB70C4">
              <w:rPr>
                <w:color w:val="000000"/>
                <w:sz w:val="28"/>
                <w:szCs w:val="28"/>
              </w:rPr>
              <w:t>скими и практическими занятиями. Планирование взаимозаменяемости воспитателей педагогами лагеря. И</w:t>
            </w:r>
            <w:r w:rsidR="00BF1341" w:rsidRPr="00FB70C4">
              <w:rPr>
                <w:color w:val="000000"/>
                <w:sz w:val="28"/>
                <w:szCs w:val="28"/>
              </w:rPr>
              <w:t>н</w:t>
            </w:r>
            <w:r w:rsidR="00BF1341" w:rsidRPr="00FB70C4">
              <w:rPr>
                <w:color w:val="000000"/>
                <w:sz w:val="28"/>
                <w:szCs w:val="28"/>
              </w:rPr>
              <w:t>дивидуальная работа с воспитателями по коррекции содержания работы.</w:t>
            </w:r>
          </w:p>
        </w:tc>
      </w:tr>
    </w:tbl>
    <w:p w:rsidR="005179E8" w:rsidRDefault="005179E8" w:rsidP="002D2464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D06FC7" w:rsidRDefault="00D06FC7" w:rsidP="0022264E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06FC7" w:rsidRDefault="00D06FC7" w:rsidP="0022264E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06FC7" w:rsidRDefault="00D06FC7" w:rsidP="0022264E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06FC7" w:rsidRDefault="00D06FC7" w:rsidP="0022264E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06FC7" w:rsidRDefault="00D06FC7" w:rsidP="0022264E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06FC7" w:rsidRDefault="00D06FC7" w:rsidP="0022264E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06FC7" w:rsidRDefault="00D06FC7" w:rsidP="0022264E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06FC7" w:rsidRDefault="00D06FC7" w:rsidP="0022264E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06FC7" w:rsidRDefault="00D06FC7" w:rsidP="0022264E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06FC7" w:rsidRDefault="00D06FC7" w:rsidP="0022264E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06FC7" w:rsidRDefault="00D06FC7" w:rsidP="0022264E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06FC7" w:rsidRDefault="00D06FC7" w:rsidP="0022264E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06FC7" w:rsidRDefault="00D06FC7" w:rsidP="0022264E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06FC7" w:rsidRDefault="00D06FC7" w:rsidP="0022264E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06FC7" w:rsidRDefault="00D06FC7" w:rsidP="0022264E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06FC7" w:rsidRDefault="00D06FC7" w:rsidP="0022264E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06FC7" w:rsidRDefault="00D06FC7" w:rsidP="0022264E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06FC7" w:rsidRDefault="00D06FC7" w:rsidP="0022264E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2264E" w:rsidRDefault="0022264E" w:rsidP="0022264E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III</w:t>
      </w:r>
      <w:r>
        <w:rPr>
          <w:b/>
          <w:color w:val="000000"/>
          <w:sz w:val="28"/>
          <w:szCs w:val="28"/>
        </w:rPr>
        <w:t>. Содержание программы смены</w:t>
      </w:r>
    </w:p>
    <w:p w:rsidR="00726228" w:rsidRDefault="00BA6AE0" w:rsidP="0022264E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26228">
        <w:rPr>
          <w:i/>
          <w:color w:val="000000"/>
          <w:sz w:val="28"/>
          <w:szCs w:val="28"/>
        </w:rPr>
        <w:t>Модель игрового взаимодействия</w:t>
      </w:r>
    </w:p>
    <w:p w:rsidR="00726228" w:rsidRDefault="00BA6AE0" w:rsidP="00726228">
      <w:pPr>
        <w:shd w:val="clear" w:color="auto" w:fill="FFFFFF"/>
        <w:spacing w:line="360" w:lineRule="auto"/>
        <w:ind w:firstLine="709"/>
        <w:jc w:val="both"/>
        <w:rPr>
          <w:rStyle w:val="c1"/>
          <w:color w:val="000000" w:themeColor="text1"/>
          <w:sz w:val="28"/>
          <w:szCs w:val="28"/>
        </w:rPr>
      </w:pPr>
      <w:r w:rsidRPr="00BA6AE0">
        <w:rPr>
          <w:rStyle w:val="c1"/>
          <w:color w:val="000000" w:themeColor="text1"/>
          <w:sz w:val="28"/>
          <w:szCs w:val="28"/>
        </w:rPr>
        <w:t>Мы по-прежнему считаем, что педагогической основой программы должна стать игра. Игра становится фактором социального развития личн</w:t>
      </w:r>
      <w:r w:rsidRPr="00BA6AE0">
        <w:rPr>
          <w:rStyle w:val="c1"/>
          <w:color w:val="000000" w:themeColor="text1"/>
          <w:sz w:val="28"/>
          <w:szCs w:val="28"/>
        </w:rPr>
        <w:t>о</w:t>
      </w:r>
      <w:r w:rsidRPr="00BA6AE0">
        <w:rPr>
          <w:rStyle w:val="c1"/>
          <w:color w:val="000000" w:themeColor="text1"/>
          <w:sz w:val="28"/>
          <w:szCs w:val="28"/>
        </w:rPr>
        <w:t>сти. В качестве игровой модели избрана сюжетно-ролевая игра</w:t>
      </w:r>
      <w:r w:rsidR="00726228">
        <w:rPr>
          <w:rStyle w:val="c1"/>
          <w:color w:val="000000" w:themeColor="text1"/>
          <w:sz w:val="28"/>
          <w:szCs w:val="28"/>
        </w:rPr>
        <w:t xml:space="preserve">. </w:t>
      </w:r>
      <w:r w:rsidRPr="00BA6AE0">
        <w:rPr>
          <w:rStyle w:val="c1"/>
          <w:color w:val="000000" w:themeColor="text1"/>
          <w:sz w:val="28"/>
          <w:szCs w:val="28"/>
        </w:rPr>
        <w:t>Игра вкл</w:t>
      </w:r>
      <w:r w:rsidRPr="00BA6AE0">
        <w:rPr>
          <w:rStyle w:val="c1"/>
          <w:color w:val="000000" w:themeColor="text1"/>
          <w:sz w:val="28"/>
          <w:szCs w:val="28"/>
        </w:rPr>
        <w:t>ю</w:t>
      </w:r>
      <w:r w:rsidRPr="00BA6AE0">
        <w:rPr>
          <w:rStyle w:val="c1"/>
          <w:color w:val="000000" w:themeColor="text1"/>
          <w:sz w:val="28"/>
          <w:szCs w:val="28"/>
        </w:rPr>
        <w:t>чает в себя поиск, труд, наблюдение, спорт, овладение навыками. Она, как добрый друг, знакомит ребят с интересными людьми, с окружающей прир</w:t>
      </w:r>
      <w:r w:rsidRPr="00BA6AE0">
        <w:rPr>
          <w:rStyle w:val="c1"/>
          <w:color w:val="000000" w:themeColor="text1"/>
          <w:sz w:val="28"/>
          <w:szCs w:val="28"/>
        </w:rPr>
        <w:t>о</w:t>
      </w:r>
      <w:r w:rsidRPr="00BA6AE0">
        <w:rPr>
          <w:rStyle w:val="c1"/>
          <w:color w:val="000000" w:themeColor="text1"/>
          <w:sz w:val="28"/>
          <w:szCs w:val="28"/>
        </w:rPr>
        <w:t>дой.</w:t>
      </w:r>
    </w:p>
    <w:p w:rsidR="00726228" w:rsidRDefault="00BA6AE0" w:rsidP="0072622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A6AE0">
        <w:rPr>
          <w:rStyle w:val="c1"/>
          <w:color w:val="000000" w:themeColor="text1"/>
          <w:sz w:val="28"/>
          <w:szCs w:val="28"/>
        </w:rPr>
        <w:t>Сюжетно-ролевая игра предполагает наличие сюжета и следование ему всех участников лагеря. Каждый имеет в ней свою роль, но следует по св</w:t>
      </w:r>
      <w:r w:rsidRPr="00BA6AE0">
        <w:rPr>
          <w:rStyle w:val="c1"/>
          <w:color w:val="000000" w:themeColor="text1"/>
          <w:sz w:val="28"/>
          <w:szCs w:val="28"/>
        </w:rPr>
        <w:t>о</w:t>
      </w:r>
      <w:r w:rsidRPr="00BA6AE0">
        <w:rPr>
          <w:rStyle w:val="c1"/>
          <w:color w:val="000000" w:themeColor="text1"/>
          <w:sz w:val="28"/>
          <w:szCs w:val="28"/>
        </w:rPr>
        <w:t>ему усмотрению, а не по строгому сценарию.</w:t>
      </w:r>
      <w:r w:rsidR="00726228">
        <w:rPr>
          <w:color w:val="000000" w:themeColor="text1"/>
          <w:sz w:val="28"/>
          <w:szCs w:val="28"/>
        </w:rPr>
        <w:t xml:space="preserve"> </w:t>
      </w:r>
      <w:r w:rsidRPr="00BA6AE0">
        <w:rPr>
          <w:color w:val="000000" w:themeColor="text1"/>
          <w:sz w:val="28"/>
          <w:szCs w:val="28"/>
        </w:rPr>
        <w:t>Ее участники включаются в и</w:t>
      </w:r>
      <w:r w:rsidRPr="00BA6AE0">
        <w:rPr>
          <w:color w:val="000000" w:themeColor="text1"/>
          <w:sz w:val="28"/>
          <w:szCs w:val="28"/>
        </w:rPr>
        <w:t>г</w:t>
      </w:r>
      <w:r w:rsidRPr="00BA6AE0">
        <w:rPr>
          <w:color w:val="000000" w:themeColor="text1"/>
          <w:sz w:val="28"/>
          <w:szCs w:val="28"/>
        </w:rPr>
        <w:t>ру, полную приключений, испытаний и трудностей</w:t>
      </w:r>
      <w:proofErr w:type="gramStart"/>
      <w:r w:rsidRPr="00BA6AE0">
        <w:rPr>
          <w:color w:val="000000" w:themeColor="text1"/>
          <w:sz w:val="28"/>
          <w:szCs w:val="28"/>
        </w:rPr>
        <w:t xml:space="preserve"> .</w:t>
      </w:r>
      <w:proofErr w:type="gramEnd"/>
      <w:r w:rsidRPr="00BA6AE0">
        <w:rPr>
          <w:color w:val="000000" w:themeColor="text1"/>
          <w:sz w:val="28"/>
          <w:szCs w:val="28"/>
        </w:rPr>
        <w:t>У каждого испытания есть своё задание. Ребятам предлагается их пройти и найти в конце смены «клад». Дети и взрослые станут участниками различных конкурсов, состяз</w:t>
      </w:r>
      <w:r w:rsidRPr="00BA6AE0">
        <w:rPr>
          <w:color w:val="000000" w:themeColor="text1"/>
          <w:sz w:val="28"/>
          <w:szCs w:val="28"/>
        </w:rPr>
        <w:t>а</w:t>
      </w:r>
      <w:r w:rsidRPr="00BA6AE0">
        <w:rPr>
          <w:color w:val="000000" w:themeColor="text1"/>
          <w:sz w:val="28"/>
          <w:szCs w:val="28"/>
        </w:rPr>
        <w:t>ний, викторин. Для нахождения клада дети должны пройти</w:t>
      </w:r>
      <w:r w:rsidR="00AB2135">
        <w:rPr>
          <w:color w:val="000000" w:themeColor="text1"/>
          <w:sz w:val="28"/>
          <w:szCs w:val="28"/>
        </w:rPr>
        <w:t xml:space="preserve"> города-герои и воинской славы в годы Великой Отечественной войны 1941-1945гг. </w:t>
      </w:r>
      <w:r w:rsidRPr="00BA6AE0">
        <w:rPr>
          <w:color w:val="000000" w:themeColor="text1"/>
          <w:sz w:val="28"/>
          <w:szCs w:val="28"/>
        </w:rPr>
        <w:t xml:space="preserve"> </w:t>
      </w:r>
      <w:proofErr w:type="gramStart"/>
      <w:r w:rsidRPr="00BA6AE0">
        <w:rPr>
          <w:color w:val="000000" w:themeColor="text1"/>
          <w:sz w:val="28"/>
          <w:szCs w:val="28"/>
        </w:rPr>
        <w:t>Для всех участников игры навсегда главным сокровищем остаются: дружба, воспом</w:t>
      </w:r>
      <w:r w:rsidRPr="00BA6AE0">
        <w:rPr>
          <w:color w:val="000000" w:themeColor="text1"/>
          <w:sz w:val="28"/>
          <w:szCs w:val="28"/>
        </w:rPr>
        <w:t>и</w:t>
      </w:r>
      <w:r w:rsidRPr="00BA6AE0">
        <w:rPr>
          <w:color w:val="000000" w:themeColor="text1"/>
          <w:sz w:val="28"/>
          <w:szCs w:val="28"/>
        </w:rPr>
        <w:t>нания, успехи, понимание,  поддержка, искренность, активность, творчество, лидерство и доброта.</w:t>
      </w:r>
      <w:proofErr w:type="gramEnd"/>
      <w:r w:rsidRPr="00BA6AE0">
        <w:rPr>
          <w:color w:val="000000" w:themeColor="text1"/>
          <w:sz w:val="28"/>
          <w:szCs w:val="28"/>
        </w:rPr>
        <w:t xml:space="preserve"> Игра развивается во все периоды смены, в каждом из которых она имеет свои особенности,  а ребята получат навыки коллективно-творческой деятельности.</w:t>
      </w:r>
    </w:p>
    <w:p w:rsidR="00726228" w:rsidRDefault="00726228" w:rsidP="00726228">
      <w:pPr>
        <w:shd w:val="clear" w:color="auto" w:fill="FFFFFF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Ход реализации </w:t>
      </w:r>
      <w:r w:rsidR="00EB6BA7" w:rsidRPr="00726228">
        <w:rPr>
          <w:i/>
          <w:color w:val="000000"/>
          <w:sz w:val="28"/>
          <w:szCs w:val="28"/>
        </w:rPr>
        <w:t>программы</w:t>
      </w:r>
    </w:p>
    <w:p w:rsidR="00726228" w:rsidRDefault="00EB6BA7" w:rsidP="00726228">
      <w:pPr>
        <w:shd w:val="clear" w:color="auto" w:fill="FFFFFF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3D77D6">
        <w:rPr>
          <w:color w:val="000000"/>
          <w:sz w:val="28"/>
        </w:rPr>
        <w:t>Вся игра делится на три этапа:</w:t>
      </w:r>
    </w:p>
    <w:p w:rsidR="00726228" w:rsidRDefault="00726228" w:rsidP="00726228">
      <w:pPr>
        <w:shd w:val="clear" w:color="auto" w:fill="FFFFFF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bCs/>
          <w:i/>
          <w:color w:val="000000"/>
          <w:sz w:val="28"/>
        </w:rPr>
        <w:t xml:space="preserve">1. </w:t>
      </w:r>
      <w:r w:rsidR="00EB6BA7" w:rsidRPr="00726228">
        <w:rPr>
          <w:bCs/>
          <w:i/>
          <w:color w:val="000000"/>
          <w:sz w:val="28"/>
        </w:rPr>
        <w:t>Организационный этап</w:t>
      </w:r>
      <w:r>
        <w:rPr>
          <w:color w:val="000000"/>
          <w:sz w:val="28"/>
        </w:rPr>
        <w:t xml:space="preserve"> х</w:t>
      </w:r>
      <w:r w:rsidR="00EB6BA7" w:rsidRPr="003D77D6">
        <w:rPr>
          <w:color w:val="000000"/>
          <w:sz w:val="28"/>
        </w:rPr>
        <w:t>арактеризуется запуском игрового момента, знакомство ребят друг с другом, с предполагаемой игровой деятельностью, знакомство с традициями, законами лагеря, педагогическим коллективом, проводятся огоньки знакомств. Так же проводится перв</w:t>
      </w:r>
      <w:r w:rsidR="005E674A">
        <w:rPr>
          <w:color w:val="000000"/>
          <w:sz w:val="28"/>
        </w:rPr>
        <w:t>ичная диагностика отряда</w:t>
      </w:r>
      <w:r w:rsidR="00EB6BA7" w:rsidRPr="003D77D6">
        <w:rPr>
          <w:color w:val="000000"/>
          <w:sz w:val="28"/>
        </w:rPr>
        <w:t>. Происходит знакомство с идеей игры, основными этапами игры, пр</w:t>
      </w:r>
      <w:r w:rsidR="00EB6BA7" w:rsidRPr="003D77D6">
        <w:rPr>
          <w:color w:val="000000"/>
          <w:sz w:val="28"/>
        </w:rPr>
        <w:t>о</w:t>
      </w:r>
      <w:r w:rsidR="00EB6BA7" w:rsidRPr="003D77D6">
        <w:rPr>
          <w:color w:val="000000"/>
          <w:sz w:val="28"/>
        </w:rPr>
        <w:t>ходит презентация команд.</w:t>
      </w:r>
    </w:p>
    <w:p w:rsidR="00726228" w:rsidRDefault="00726228" w:rsidP="00726228">
      <w:pPr>
        <w:shd w:val="clear" w:color="auto" w:fill="FFFFFF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bCs/>
          <w:i/>
          <w:color w:val="000000"/>
          <w:sz w:val="28"/>
        </w:rPr>
        <w:lastRenderedPageBreak/>
        <w:t xml:space="preserve">2. </w:t>
      </w:r>
      <w:r w:rsidR="00EB6BA7" w:rsidRPr="00726228">
        <w:rPr>
          <w:bCs/>
          <w:i/>
          <w:color w:val="000000"/>
          <w:sz w:val="28"/>
        </w:rPr>
        <w:t>Основной этап</w:t>
      </w:r>
      <w:r>
        <w:rPr>
          <w:b/>
          <w:bCs/>
          <w:color w:val="000000"/>
          <w:sz w:val="28"/>
        </w:rPr>
        <w:t xml:space="preserve"> </w:t>
      </w:r>
      <w:r w:rsidR="00EB6BA7" w:rsidRPr="003D77D6">
        <w:rPr>
          <w:color w:val="000000"/>
          <w:sz w:val="28"/>
        </w:rPr>
        <w:t>смены - это самый большой по времени период см</w:t>
      </w:r>
      <w:r w:rsidR="00EB6BA7" w:rsidRPr="003D77D6">
        <w:rPr>
          <w:color w:val="000000"/>
          <w:sz w:val="28"/>
        </w:rPr>
        <w:t>е</w:t>
      </w:r>
      <w:r w:rsidR="00EB6BA7" w:rsidRPr="003D77D6">
        <w:rPr>
          <w:color w:val="000000"/>
          <w:sz w:val="28"/>
        </w:rPr>
        <w:t>ны. Им</w:t>
      </w:r>
      <w:r>
        <w:rPr>
          <w:color w:val="000000"/>
          <w:sz w:val="28"/>
        </w:rPr>
        <w:t xml:space="preserve">енно на этом этапе реализуются </w:t>
      </w:r>
      <w:r w:rsidR="00EB6BA7" w:rsidRPr="003D77D6">
        <w:rPr>
          <w:color w:val="000000"/>
          <w:sz w:val="28"/>
        </w:rPr>
        <w:t>все поставленные индивидуально-личностные и коллективные цели развития. Здесь разви</w:t>
      </w:r>
      <w:r>
        <w:rPr>
          <w:color w:val="000000"/>
          <w:sz w:val="28"/>
        </w:rPr>
        <w:t>вается сюжет игры</w:t>
      </w:r>
      <w:r w:rsidR="00EB6BA7" w:rsidRPr="003D77D6">
        <w:rPr>
          <w:color w:val="000000"/>
          <w:sz w:val="28"/>
        </w:rPr>
        <w:t>.</w:t>
      </w:r>
      <w:r w:rsidR="00AB2135">
        <w:rPr>
          <w:color w:val="000000"/>
          <w:sz w:val="28"/>
        </w:rPr>
        <w:t xml:space="preserve"> </w:t>
      </w:r>
      <w:r w:rsidR="00EB6BA7" w:rsidRPr="003D77D6">
        <w:rPr>
          <w:color w:val="000000"/>
          <w:sz w:val="28"/>
        </w:rPr>
        <w:t xml:space="preserve">Основным механизмом реализации </w:t>
      </w:r>
      <w:proofErr w:type="spellStart"/>
      <w:r w:rsidR="00EB6BA7" w:rsidRPr="003D77D6">
        <w:rPr>
          <w:color w:val="000000"/>
          <w:sz w:val="28"/>
        </w:rPr>
        <w:t>общелагерной</w:t>
      </w:r>
      <w:proofErr w:type="spellEnd"/>
      <w:r w:rsidR="00EB6BA7" w:rsidRPr="003D77D6">
        <w:rPr>
          <w:color w:val="000000"/>
          <w:sz w:val="28"/>
        </w:rPr>
        <w:t xml:space="preserve"> деятельности являются тематические дни. Каждый день проходит ряд мероприятий в рамках темат</w:t>
      </w:r>
      <w:r w:rsidR="00EB6BA7" w:rsidRPr="003D77D6">
        <w:rPr>
          <w:color w:val="000000"/>
          <w:sz w:val="28"/>
        </w:rPr>
        <w:t>и</w:t>
      </w:r>
      <w:r w:rsidR="00EB6BA7" w:rsidRPr="003D77D6">
        <w:rPr>
          <w:color w:val="000000"/>
          <w:sz w:val="28"/>
        </w:rPr>
        <w:t>ки смены и дня.</w:t>
      </w:r>
    </w:p>
    <w:p w:rsidR="00726228" w:rsidRDefault="00EB6BA7" w:rsidP="00726228">
      <w:pPr>
        <w:shd w:val="clear" w:color="auto" w:fill="FFFFFF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726228">
        <w:rPr>
          <w:i/>
          <w:color w:val="000000"/>
          <w:sz w:val="28"/>
        </w:rPr>
        <w:t>Главн</w:t>
      </w:r>
      <w:r w:rsidR="00726228">
        <w:rPr>
          <w:i/>
          <w:color w:val="000000"/>
          <w:sz w:val="28"/>
        </w:rPr>
        <w:t>ые</w:t>
      </w:r>
      <w:r w:rsidRPr="00726228">
        <w:rPr>
          <w:i/>
          <w:color w:val="000000"/>
          <w:sz w:val="28"/>
        </w:rPr>
        <w:t xml:space="preserve"> задач</w:t>
      </w:r>
      <w:r w:rsidR="00726228">
        <w:rPr>
          <w:i/>
          <w:color w:val="000000"/>
          <w:sz w:val="28"/>
        </w:rPr>
        <w:t>и</w:t>
      </w:r>
      <w:r w:rsidRPr="00726228">
        <w:rPr>
          <w:i/>
          <w:color w:val="000000"/>
          <w:sz w:val="28"/>
        </w:rPr>
        <w:t>:</w:t>
      </w:r>
    </w:p>
    <w:p w:rsidR="00726228" w:rsidRDefault="005E674A" w:rsidP="00726228">
      <w:pPr>
        <w:shd w:val="clear" w:color="auto" w:fill="FFFFFF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/>
          <w:sz w:val="28"/>
        </w:rPr>
        <w:t xml:space="preserve">1) </w:t>
      </w:r>
      <w:r w:rsidR="00EB6BA7" w:rsidRPr="003D77D6">
        <w:rPr>
          <w:color w:val="000000"/>
          <w:sz w:val="28"/>
        </w:rPr>
        <w:t>создать условия для организации воспитывающей и развивающей деятельности и общения детей, стремиться к тому, чтобы дети могли реал</w:t>
      </w:r>
      <w:r w:rsidR="00EB6BA7" w:rsidRPr="003D77D6">
        <w:rPr>
          <w:color w:val="000000"/>
          <w:sz w:val="28"/>
        </w:rPr>
        <w:t>и</w:t>
      </w:r>
      <w:r w:rsidR="00EB6BA7" w:rsidRPr="003D77D6">
        <w:rPr>
          <w:color w:val="000000"/>
          <w:sz w:val="28"/>
        </w:rPr>
        <w:t>зовать себя по максимуму;</w:t>
      </w:r>
    </w:p>
    <w:p w:rsidR="00726228" w:rsidRDefault="005E674A" w:rsidP="00726228">
      <w:pPr>
        <w:shd w:val="clear" w:color="auto" w:fill="FFFFFF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/>
          <w:sz w:val="28"/>
        </w:rPr>
        <w:t xml:space="preserve">2) </w:t>
      </w:r>
      <w:r w:rsidR="00EB6BA7" w:rsidRPr="003D77D6">
        <w:rPr>
          <w:color w:val="000000"/>
          <w:sz w:val="28"/>
        </w:rPr>
        <w:t>возможность каждому проявить себя в различных видах деятельн</w:t>
      </w:r>
      <w:r w:rsidR="00EB6BA7" w:rsidRPr="003D77D6">
        <w:rPr>
          <w:color w:val="000000"/>
          <w:sz w:val="28"/>
        </w:rPr>
        <w:t>о</w:t>
      </w:r>
      <w:r w:rsidR="00EB6BA7" w:rsidRPr="003D77D6">
        <w:rPr>
          <w:color w:val="000000"/>
          <w:sz w:val="28"/>
        </w:rPr>
        <w:t>сти.</w:t>
      </w:r>
    </w:p>
    <w:p w:rsidR="00726228" w:rsidRDefault="00EB6BA7" w:rsidP="00726228">
      <w:pPr>
        <w:shd w:val="clear" w:color="auto" w:fill="FFFFFF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3D77D6">
        <w:rPr>
          <w:color w:val="000000"/>
          <w:sz w:val="28"/>
        </w:rPr>
        <w:t>На протяжении всей игры участники и организаторы программы дейс</w:t>
      </w:r>
      <w:r w:rsidRPr="003D77D6">
        <w:rPr>
          <w:color w:val="000000"/>
          <w:sz w:val="28"/>
        </w:rPr>
        <w:t>т</w:t>
      </w:r>
      <w:r w:rsidRPr="003D77D6">
        <w:rPr>
          <w:color w:val="000000"/>
          <w:sz w:val="28"/>
        </w:rPr>
        <w:t>вуют согласно своим ролям.</w:t>
      </w:r>
      <w:r w:rsidR="00726228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Pr="003D77D6">
        <w:rPr>
          <w:color w:val="000000"/>
          <w:sz w:val="28"/>
        </w:rPr>
        <w:t xml:space="preserve">Для успешного решения задач этого </w:t>
      </w:r>
      <w:proofErr w:type="spellStart"/>
      <w:r w:rsidRPr="003D77D6">
        <w:rPr>
          <w:color w:val="000000"/>
          <w:sz w:val="28"/>
        </w:rPr>
        <w:t>оргперио</w:t>
      </w:r>
      <w:r w:rsidR="005E674A">
        <w:rPr>
          <w:color w:val="000000"/>
          <w:sz w:val="28"/>
        </w:rPr>
        <w:t>да</w:t>
      </w:r>
      <w:proofErr w:type="spellEnd"/>
      <w:r w:rsidR="005E674A">
        <w:rPr>
          <w:color w:val="000000"/>
          <w:sz w:val="28"/>
        </w:rPr>
        <w:t xml:space="preserve"> деятельность детей и воспитателей </w:t>
      </w:r>
      <w:r w:rsidRPr="003D77D6">
        <w:rPr>
          <w:color w:val="000000"/>
          <w:sz w:val="28"/>
        </w:rPr>
        <w:t>должна иметь разносторонний творч</w:t>
      </w:r>
      <w:r w:rsidRPr="003D77D6">
        <w:rPr>
          <w:color w:val="000000"/>
          <w:sz w:val="28"/>
        </w:rPr>
        <w:t>е</w:t>
      </w:r>
      <w:r w:rsidRPr="003D77D6">
        <w:rPr>
          <w:color w:val="000000"/>
          <w:sz w:val="28"/>
        </w:rPr>
        <w:t>ский характер, быть насыщенной, эмоциональной, а само настроение – р</w:t>
      </w:r>
      <w:r w:rsidRPr="003D77D6">
        <w:rPr>
          <w:color w:val="000000"/>
          <w:sz w:val="28"/>
        </w:rPr>
        <w:t>о</w:t>
      </w:r>
      <w:r w:rsidR="00726228">
        <w:rPr>
          <w:color w:val="000000"/>
          <w:sz w:val="28"/>
        </w:rPr>
        <w:t xml:space="preserve">мантическим, </w:t>
      </w:r>
      <w:r w:rsidRPr="003D77D6">
        <w:rPr>
          <w:color w:val="000000"/>
          <w:sz w:val="28"/>
        </w:rPr>
        <w:t>приподнятым.</w:t>
      </w:r>
      <w:proofErr w:type="gramEnd"/>
    </w:p>
    <w:p w:rsidR="00EB6BA7" w:rsidRPr="00726228" w:rsidRDefault="00EB6BA7" w:rsidP="00726228">
      <w:pPr>
        <w:shd w:val="clear" w:color="auto" w:fill="FFFFFF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726228">
        <w:rPr>
          <w:bCs/>
          <w:i/>
          <w:color w:val="000000"/>
          <w:sz w:val="28"/>
        </w:rPr>
        <w:t>3</w:t>
      </w:r>
      <w:r w:rsidR="00726228">
        <w:rPr>
          <w:bCs/>
          <w:i/>
          <w:color w:val="000000"/>
          <w:sz w:val="28"/>
        </w:rPr>
        <w:t xml:space="preserve"> </w:t>
      </w:r>
      <w:r w:rsidRPr="00726228">
        <w:rPr>
          <w:bCs/>
          <w:i/>
          <w:color w:val="000000"/>
          <w:sz w:val="28"/>
        </w:rPr>
        <w:t>Заключительны</w:t>
      </w:r>
      <w:proofErr w:type="gramStart"/>
      <w:r w:rsidRPr="00726228">
        <w:rPr>
          <w:bCs/>
          <w:i/>
          <w:color w:val="000000"/>
          <w:sz w:val="28"/>
        </w:rPr>
        <w:t>й</w:t>
      </w:r>
      <w:r w:rsidR="00726228">
        <w:rPr>
          <w:i/>
          <w:color w:val="000000"/>
          <w:sz w:val="28"/>
        </w:rPr>
        <w:t>(</w:t>
      </w:r>
      <w:proofErr w:type="gramEnd"/>
      <w:r w:rsidRPr="00726228">
        <w:rPr>
          <w:i/>
          <w:color w:val="000000"/>
          <w:sz w:val="28"/>
        </w:rPr>
        <w:t>или итоговый) этап</w:t>
      </w:r>
      <w:r w:rsidRPr="003D77D6">
        <w:rPr>
          <w:color w:val="000000"/>
          <w:sz w:val="28"/>
        </w:rPr>
        <w:t xml:space="preserve"> – ха</w:t>
      </w:r>
      <w:r w:rsidR="00726228">
        <w:rPr>
          <w:color w:val="000000"/>
          <w:sz w:val="28"/>
        </w:rPr>
        <w:t xml:space="preserve">рактеризуется </w:t>
      </w:r>
      <w:r w:rsidRPr="003D77D6">
        <w:rPr>
          <w:color w:val="000000"/>
          <w:sz w:val="28"/>
        </w:rPr>
        <w:t>подведением итогов всей игры. Анализируется уча</w:t>
      </w:r>
      <w:r w:rsidR="00726228">
        <w:rPr>
          <w:color w:val="000000"/>
          <w:sz w:val="28"/>
        </w:rPr>
        <w:t xml:space="preserve">стие в игре каждого участника. </w:t>
      </w:r>
      <w:r w:rsidRPr="003D77D6">
        <w:rPr>
          <w:color w:val="000000"/>
          <w:sz w:val="28"/>
        </w:rPr>
        <w:t>Подв</w:t>
      </w:r>
      <w:r w:rsidRPr="003D77D6">
        <w:rPr>
          <w:color w:val="000000"/>
          <w:sz w:val="28"/>
        </w:rPr>
        <w:t>о</w:t>
      </w:r>
      <w:r w:rsidRPr="003D77D6">
        <w:rPr>
          <w:color w:val="000000"/>
          <w:sz w:val="28"/>
        </w:rPr>
        <w:t>дится итог совместной деятельности, оценивае</w:t>
      </w:r>
      <w:r w:rsidR="005E674A">
        <w:rPr>
          <w:color w:val="000000"/>
          <w:sz w:val="28"/>
        </w:rPr>
        <w:t>тся работа каждого ребенка</w:t>
      </w:r>
      <w:r w:rsidRPr="003D77D6">
        <w:rPr>
          <w:color w:val="000000"/>
          <w:sz w:val="28"/>
        </w:rPr>
        <w:t>.</w:t>
      </w:r>
    </w:p>
    <w:p w:rsidR="00A74213" w:rsidRPr="00726228" w:rsidRDefault="005E674A" w:rsidP="00726228">
      <w:pPr>
        <w:pStyle w:val="a4"/>
        <w:spacing w:before="0" w:beforeAutospacing="0" w:after="0" w:afterAutospacing="0" w:line="360" w:lineRule="auto"/>
        <w:jc w:val="both"/>
        <w:outlineLvl w:val="0"/>
        <w:rPr>
          <w:bCs/>
          <w:i/>
          <w:color w:val="76923C"/>
          <w:sz w:val="28"/>
          <w:szCs w:val="28"/>
        </w:rPr>
      </w:pPr>
      <w:r w:rsidRPr="00726228">
        <w:rPr>
          <w:bCs/>
          <w:i/>
          <w:sz w:val="28"/>
          <w:szCs w:val="28"/>
        </w:rPr>
        <w:t xml:space="preserve">План-сетка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701"/>
        <w:gridCol w:w="6804"/>
      </w:tblGrid>
      <w:tr w:rsidR="00A74213" w:rsidRPr="00DE1CF6" w:rsidTr="00AB2D60">
        <w:tc>
          <w:tcPr>
            <w:tcW w:w="851" w:type="dxa"/>
          </w:tcPr>
          <w:p w:rsidR="00A74213" w:rsidRPr="0022264E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264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A74213" w:rsidRPr="0022264E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264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A74213" w:rsidRPr="0022264E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264E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A74213" w:rsidRPr="00DE1CF6" w:rsidTr="00AB2D60">
        <w:trPr>
          <w:trHeight w:val="1323"/>
        </w:trPr>
        <w:tc>
          <w:tcPr>
            <w:tcW w:w="851" w:type="dxa"/>
          </w:tcPr>
          <w:p w:rsidR="00A74213" w:rsidRPr="00DE1CF6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A74213" w:rsidRPr="00DE1CF6" w:rsidRDefault="00D800FF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4213" w:rsidRPr="00DE1CF6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6804" w:type="dxa"/>
          </w:tcPr>
          <w:p w:rsidR="00A74213" w:rsidRPr="00897D62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  <w:r w:rsidRPr="00E63C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открытия смены</w:t>
            </w:r>
            <w:r w:rsidRPr="00897D62">
              <w:rPr>
                <w:sz w:val="28"/>
                <w:szCs w:val="28"/>
              </w:rPr>
              <w:t>. Зарядка.</w:t>
            </w:r>
            <w:r>
              <w:rPr>
                <w:sz w:val="28"/>
                <w:szCs w:val="28"/>
              </w:rPr>
              <w:t xml:space="preserve"> </w:t>
            </w:r>
          </w:p>
          <w:p w:rsidR="00A74213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97D62">
              <w:rPr>
                <w:sz w:val="28"/>
                <w:szCs w:val="28"/>
              </w:rPr>
              <w:t xml:space="preserve">Инструктаж по </w:t>
            </w:r>
            <w:r>
              <w:rPr>
                <w:sz w:val="28"/>
                <w:szCs w:val="28"/>
              </w:rPr>
              <w:t xml:space="preserve">ПБ и </w:t>
            </w:r>
            <w:r w:rsidRPr="00897D62">
              <w:rPr>
                <w:sz w:val="28"/>
                <w:szCs w:val="28"/>
              </w:rPr>
              <w:t>ТБ в лагере.</w:t>
            </w:r>
          </w:p>
          <w:p w:rsidR="00A74213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97D62">
              <w:rPr>
                <w:sz w:val="28"/>
                <w:szCs w:val="28"/>
              </w:rPr>
              <w:t>Праздник</w:t>
            </w:r>
            <w:r>
              <w:rPr>
                <w:sz w:val="28"/>
                <w:szCs w:val="28"/>
              </w:rPr>
              <w:t xml:space="preserve">, посвященный ко </w:t>
            </w:r>
            <w:r w:rsidRPr="00E116C1">
              <w:rPr>
                <w:b/>
                <w:sz w:val="28"/>
                <w:szCs w:val="28"/>
              </w:rPr>
              <w:t>Дню защиты детей</w:t>
            </w:r>
            <w:r w:rsidRPr="00897D62">
              <w:rPr>
                <w:sz w:val="28"/>
                <w:szCs w:val="28"/>
              </w:rPr>
              <w:t xml:space="preserve"> </w:t>
            </w:r>
            <w:r w:rsidRPr="00897D62">
              <w:rPr>
                <w:i/>
                <w:sz w:val="28"/>
                <w:szCs w:val="28"/>
              </w:rPr>
              <w:t>«Мы дети твои, Россия!»</w:t>
            </w:r>
            <w:r>
              <w:t xml:space="preserve"> (</w:t>
            </w:r>
            <w:r w:rsidRPr="00A500C2">
              <w:rPr>
                <w:sz w:val="28"/>
                <w:szCs w:val="28"/>
              </w:rPr>
              <w:t>музыкально-конкурсная</w:t>
            </w:r>
            <w:r w:rsidRPr="00897D62">
              <w:rPr>
                <w:sz w:val="28"/>
                <w:szCs w:val="28"/>
              </w:rPr>
              <w:t xml:space="preserve"> пр</w:t>
            </w:r>
            <w:r w:rsidRPr="00897D62">
              <w:rPr>
                <w:sz w:val="28"/>
                <w:szCs w:val="28"/>
              </w:rPr>
              <w:t>о</w:t>
            </w:r>
            <w:r w:rsidRPr="00897D62">
              <w:rPr>
                <w:sz w:val="28"/>
                <w:szCs w:val="28"/>
              </w:rPr>
              <w:t>грамма</w:t>
            </w:r>
            <w:r>
              <w:rPr>
                <w:sz w:val="28"/>
                <w:szCs w:val="28"/>
              </w:rPr>
              <w:t>), совместно с СДК</w:t>
            </w:r>
          </w:p>
          <w:p w:rsidR="00A74213" w:rsidRDefault="002B4A26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воздухе.</w:t>
            </w:r>
          </w:p>
          <w:p w:rsidR="00A74213" w:rsidRPr="00897D62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Конкурс рисунков «Пусть всегда будет солнце».</w:t>
            </w:r>
          </w:p>
          <w:p w:rsidR="00A74213" w:rsidRPr="00DE1CF6" w:rsidRDefault="00A74213" w:rsidP="002D24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7D62">
              <w:rPr>
                <w:sz w:val="28"/>
                <w:szCs w:val="28"/>
              </w:rPr>
              <w:t xml:space="preserve">Линейка. </w:t>
            </w:r>
          </w:p>
        </w:tc>
      </w:tr>
      <w:tr w:rsidR="00A74213" w:rsidRPr="00DE1CF6" w:rsidTr="00AB2D60">
        <w:tc>
          <w:tcPr>
            <w:tcW w:w="851" w:type="dxa"/>
          </w:tcPr>
          <w:p w:rsidR="00A74213" w:rsidRPr="00DE1CF6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701" w:type="dxa"/>
          </w:tcPr>
          <w:p w:rsidR="00A74213" w:rsidRPr="00DE1CF6" w:rsidRDefault="00D800FF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4213" w:rsidRPr="00DE1CF6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6804" w:type="dxa"/>
          </w:tcPr>
          <w:p w:rsidR="00A74213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E1CF6">
              <w:rPr>
                <w:sz w:val="28"/>
                <w:szCs w:val="28"/>
              </w:rPr>
              <w:t>Линейка. Зарядка.</w:t>
            </w:r>
            <w:r>
              <w:rPr>
                <w:sz w:val="28"/>
                <w:szCs w:val="28"/>
              </w:rPr>
              <w:t xml:space="preserve">  Анкетирование.</w:t>
            </w:r>
            <w:r w:rsidRPr="00897D62">
              <w:rPr>
                <w:sz w:val="28"/>
                <w:szCs w:val="28"/>
              </w:rPr>
              <w:t xml:space="preserve"> </w:t>
            </w:r>
          </w:p>
          <w:p w:rsidR="00A74213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897D62">
              <w:rPr>
                <w:sz w:val="28"/>
                <w:szCs w:val="28"/>
              </w:rPr>
              <w:t xml:space="preserve">Встреча друзей </w:t>
            </w:r>
            <w:r>
              <w:rPr>
                <w:i/>
                <w:sz w:val="28"/>
                <w:szCs w:val="28"/>
              </w:rPr>
              <w:t>«От улыбки станет день светлей».</w:t>
            </w:r>
          </w:p>
          <w:p w:rsidR="00A74213" w:rsidRPr="00D96F27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96F27">
              <w:rPr>
                <w:sz w:val="28"/>
                <w:szCs w:val="28"/>
              </w:rPr>
              <w:t>Выбор командиров «Звёздочек».</w:t>
            </w:r>
          </w:p>
          <w:p w:rsidR="00A74213" w:rsidRPr="00B30E73" w:rsidRDefault="00A74213" w:rsidP="002D2464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E73">
              <w:rPr>
                <w:rFonts w:ascii="Times New Roman" w:hAnsi="Times New Roman"/>
                <w:sz w:val="28"/>
                <w:szCs w:val="28"/>
              </w:rPr>
              <w:t xml:space="preserve">В гости к Айболиту </w:t>
            </w:r>
            <w:proofErr w:type="gramStart"/>
            <w:r w:rsidRPr="00B30E73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B30E73">
              <w:rPr>
                <w:rFonts w:ascii="Times New Roman" w:hAnsi="Times New Roman"/>
                <w:sz w:val="28"/>
                <w:szCs w:val="28"/>
              </w:rPr>
              <w:t>посещение медпункта)</w:t>
            </w:r>
          </w:p>
          <w:p w:rsidR="00A74213" w:rsidRDefault="00A74213" w:rsidP="002D2464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30E73">
              <w:rPr>
                <w:rFonts w:ascii="Times New Roman" w:hAnsi="Times New Roman"/>
                <w:sz w:val="28"/>
                <w:szCs w:val="28"/>
              </w:rPr>
              <w:t>Инструктаж на тему: «Безопасность детей при пров</w:t>
            </w:r>
            <w:r w:rsidRPr="00B30E73">
              <w:rPr>
                <w:rFonts w:ascii="Times New Roman" w:hAnsi="Times New Roman"/>
                <w:sz w:val="28"/>
                <w:szCs w:val="28"/>
              </w:rPr>
              <w:t>е</w:t>
            </w:r>
            <w:r w:rsidRPr="00B30E73">
              <w:rPr>
                <w:rFonts w:ascii="Times New Roman" w:hAnsi="Times New Roman"/>
                <w:sz w:val="28"/>
                <w:szCs w:val="28"/>
              </w:rPr>
              <w:t>дении спортивных мероприятий»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30E73">
              <w:rPr>
                <w:rFonts w:ascii="Times New Roman" w:hAnsi="Times New Roman"/>
                <w:sz w:val="28"/>
                <w:szCs w:val="28"/>
              </w:rPr>
              <w:t xml:space="preserve"> Подвижные игры на свежем воздухе</w:t>
            </w:r>
            <w:r>
              <w:rPr>
                <w:sz w:val="28"/>
                <w:szCs w:val="28"/>
              </w:rPr>
              <w:t>.</w:t>
            </w:r>
          </w:p>
          <w:p w:rsidR="00AB2135" w:rsidRPr="00AB2135" w:rsidRDefault="00AB2135" w:rsidP="002D2464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35">
              <w:rPr>
                <w:rFonts w:ascii="Times New Roman" w:hAnsi="Times New Roman" w:cs="Times New Roman"/>
                <w:sz w:val="28"/>
                <w:szCs w:val="28"/>
              </w:rPr>
              <w:t>Презентация «Города-герои»</w:t>
            </w:r>
          </w:p>
          <w:p w:rsidR="00A74213" w:rsidRPr="00087242" w:rsidRDefault="00A74213" w:rsidP="002D2464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87242">
              <w:rPr>
                <w:rFonts w:ascii="Times New Roman" w:hAnsi="Times New Roman" w:cs="Times New Roman"/>
                <w:sz w:val="28"/>
                <w:szCs w:val="28"/>
              </w:rPr>
              <w:t xml:space="preserve">Линейка. </w:t>
            </w:r>
          </w:p>
        </w:tc>
      </w:tr>
      <w:tr w:rsidR="00A74213" w:rsidRPr="00DE1CF6" w:rsidTr="00AB2D60">
        <w:tc>
          <w:tcPr>
            <w:tcW w:w="851" w:type="dxa"/>
          </w:tcPr>
          <w:p w:rsidR="00A74213" w:rsidRPr="00DE1CF6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A74213" w:rsidRPr="00DE1CF6" w:rsidRDefault="00D800FF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74213" w:rsidRPr="00DE1CF6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6804" w:type="dxa"/>
          </w:tcPr>
          <w:p w:rsidR="00A74213" w:rsidRPr="00DE1CF6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E1CF6">
              <w:rPr>
                <w:sz w:val="28"/>
                <w:szCs w:val="28"/>
              </w:rPr>
              <w:t>Линейка. Зарядка.</w:t>
            </w:r>
          </w:p>
          <w:p w:rsidR="00A74213" w:rsidRPr="000832E6" w:rsidRDefault="00A74213" w:rsidP="002D24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32E6">
              <w:rPr>
                <w:sz w:val="28"/>
                <w:szCs w:val="28"/>
              </w:rPr>
              <w:t xml:space="preserve">К всемирному </w:t>
            </w:r>
            <w:r w:rsidRPr="00E116C1">
              <w:rPr>
                <w:b/>
                <w:sz w:val="28"/>
                <w:szCs w:val="28"/>
              </w:rPr>
              <w:t>Дню окружающей среды</w:t>
            </w:r>
            <w:r w:rsidRPr="000832E6">
              <w:rPr>
                <w:sz w:val="28"/>
                <w:szCs w:val="28"/>
              </w:rPr>
              <w:t xml:space="preserve">. </w:t>
            </w:r>
          </w:p>
          <w:p w:rsidR="00A74213" w:rsidRDefault="0022264E" w:rsidP="002D24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  <w:r w:rsidR="00A74213">
              <w:rPr>
                <w:sz w:val="28"/>
                <w:szCs w:val="28"/>
              </w:rPr>
              <w:t xml:space="preserve"> </w:t>
            </w:r>
            <w:r w:rsidR="00A74213" w:rsidRPr="000832E6">
              <w:rPr>
                <w:i/>
                <w:sz w:val="28"/>
                <w:szCs w:val="28"/>
              </w:rPr>
              <w:t>«Зелёная аптека».</w:t>
            </w:r>
            <w:r w:rsidR="00A74213" w:rsidRPr="000832E6">
              <w:rPr>
                <w:sz w:val="28"/>
                <w:szCs w:val="28"/>
              </w:rPr>
              <w:t xml:space="preserve"> </w:t>
            </w:r>
            <w:r w:rsidR="00A74213">
              <w:rPr>
                <w:sz w:val="28"/>
                <w:szCs w:val="28"/>
              </w:rPr>
              <w:t>ТБ на экскурсии</w:t>
            </w:r>
            <w:r w:rsidR="00A74213" w:rsidRPr="00DE1CF6">
              <w:rPr>
                <w:sz w:val="28"/>
                <w:szCs w:val="28"/>
              </w:rPr>
              <w:t>.</w:t>
            </w:r>
          </w:p>
          <w:p w:rsidR="00A74213" w:rsidRDefault="004C0634" w:rsidP="002D24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 Как в тылу из лекарственных трав готовили лекарства»</w:t>
            </w:r>
            <w:r w:rsidR="00A74213" w:rsidRPr="000832E6">
              <w:rPr>
                <w:sz w:val="28"/>
                <w:szCs w:val="28"/>
              </w:rPr>
              <w:t>.</w:t>
            </w:r>
          </w:p>
          <w:p w:rsidR="00A74213" w:rsidRDefault="00A74213" w:rsidP="002D246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C02B4E">
              <w:rPr>
                <w:i/>
                <w:sz w:val="28"/>
                <w:szCs w:val="28"/>
              </w:rPr>
              <w:t>Игры на природе.</w:t>
            </w:r>
          </w:p>
          <w:p w:rsidR="00A74213" w:rsidRPr="00C02B4E" w:rsidRDefault="00A74213" w:rsidP="002D246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Сбор природного материала для поделок.</w:t>
            </w:r>
          </w:p>
          <w:p w:rsidR="00A74213" w:rsidRPr="00DE1CF6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Линейка. </w:t>
            </w:r>
          </w:p>
        </w:tc>
      </w:tr>
      <w:tr w:rsidR="00A74213" w:rsidRPr="000273B1" w:rsidTr="00AB2D60">
        <w:tc>
          <w:tcPr>
            <w:tcW w:w="851" w:type="dxa"/>
          </w:tcPr>
          <w:p w:rsidR="00A74213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74213" w:rsidRPr="00DE1CF6" w:rsidRDefault="00D800FF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74213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6804" w:type="dxa"/>
          </w:tcPr>
          <w:p w:rsidR="00A74213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Линейка. Зарядка.</w:t>
            </w:r>
          </w:p>
          <w:p w:rsidR="007D1E59" w:rsidRDefault="00AB2135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ПДД </w:t>
            </w:r>
            <w:r w:rsidR="007D1E59" w:rsidRPr="00BA6AE0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Безопасные</w:t>
            </w:r>
            <w:r w:rsidR="007D1E59" w:rsidRPr="00BA6AE0">
              <w:rPr>
                <w:color w:val="000000" w:themeColor="text1"/>
                <w:sz w:val="28"/>
                <w:szCs w:val="28"/>
              </w:rPr>
              <w:t xml:space="preserve"> дорог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="007D1E59" w:rsidRPr="00BA6AE0">
              <w:rPr>
                <w:color w:val="000000" w:themeColor="text1"/>
                <w:sz w:val="28"/>
                <w:szCs w:val="28"/>
              </w:rPr>
              <w:t>»,</w:t>
            </w:r>
          </w:p>
          <w:p w:rsidR="00A74213" w:rsidRPr="00B30E73" w:rsidRDefault="00A74213" w:rsidP="002D2464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E73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езентация на тему: «Здоровый образ жизни</w:t>
            </w:r>
            <w:r w:rsidRPr="00B30E7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273B1" w:rsidRDefault="00A74213" w:rsidP="002D2464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E73">
              <w:rPr>
                <w:rFonts w:ascii="Times New Roman" w:hAnsi="Times New Roman"/>
                <w:sz w:val="28"/>
                <w:szCs w:val="28"/>
              </w:rPr>
              <w:t>Спортивные эстафеты на площадке</w:t>
            </w:r>
          </w:p>
          <w:p w:rsidR="00A74213" w:rsidRPr="002B4A26" w:rsidRDefault="000273B1" w:rsidP="002D2464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3B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2B4A26" w:rsidRPr="000273B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част</w:t>
            </w:r>
            <w:r w:rsidRPr="000273B1">
              <w:rPr>
                <w:rFonts w:ascii="Times New Roman" w:hAnsi="Times New Roman"/>
                <w:sz w:val="28"/>
                <w:szCs w:val="28"/>
              </w:rPr>
              <w:t>ье</w:t>
            </w:r>
            <w:proofErr w:type="spellEnd"/>
            <w:r w:rsidRPr="000273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4A26" w:rsidRPr="000273B1">
              <w:rPr>
                <w:rFonts w:ascii="Times New Roman" w:hAnsi="Times New Roman"/>
                <w:sz w:val="28"/>
                <w:szCs w:val="28"/>
              </w:rPr>
              <w:t>есть</w:t>
            </w:r>
            <w:r w:rsidRPr="000273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4A26" w:rsidRPr="000273B1">
              <w:rPr>
                <w:rFonts w:ascii="Times New Roman" w:hAnsi="Times New Roman"/>
                <w:sz w:val="28"/>
                <w:szCs w:val="28"/>
              </w:rPr>
              <w:t>быть здоровым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Pr="000273B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C0634" w:rsidRPr="00B30E73" w:rsidRDefault="004C0634" w:rsidP="002D2464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Оборона Брестской крепости (22 июня - 20 июля 1941г.)</w:t>
            </w:r>
          </w:p>
          <w:p w:rsidR="00A74213" w:rsidRPr="00DE1CF6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30E73">
              <w:rPr>
                <w:sz w:val="28"/>
                <w:szCs w:val="28"/>
              </w:rPr>
              <w:t>Аукцион талантов</w:t>
            </w:r>
          </w:p>
        </w:tc>
      </w:tr>
      <w:tr w:rsidR="00A74213" w:rsidRPr="00DE1CF6" w:rsidTr="00AB2D60">
        <w:tc>
          <w:tcPr>
            <w:tcW w:w="851" w:type="dxa"/>
          </w:tcPr>
          <w:p w:rsidR="00A74213" w:rsidRPr="00DE1CF6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A74213" w:rsidRPr="00651C7D" w:rsidRDefault="00D800FF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74213" w:rsidRPr="00651C7D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6804" w:type="dxa"/>
          </w:tcPr>
          <w:p w:rsidR="00A74213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E1CF6">
              <w:rPr>
                <w:sz w:val="28"/>
                <w:szCs w:val="28"/>
              </w:rPr>
              <w:t>Линейка. Зарядка.</w:t>
            </w:r>
            <w:r>
              <w:rPr>
                <w:sz w:val="28"/>
                <w:szCs w:val="28"/>
              </w:rPr>
              <w:t xml:space="preserve"> ТБ при работе на пришкольном участке.</w:t>
            </w:r>
          </w:p>
          <w:p w:rsidR="00A74213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 «Зелёная школа»</w:t>
            </w:r>
          </w:p>
          <w:p w:rsidR="00A74213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</w:t>
            </w:r>
            <w:r w:rsidRPr="00897D62">
              <w:rPr>
                <w:sz w:val="28"/>
                <w:szCs w:val="28"/>
              </w:rPr>
              <w:t xml:space="preserve">Экологический </w:t>
            </w:r>
            <w:r w:rsidRPr="00D96F27">
              <w:rPr>
                <w:sz w:val="28"/>
                <w:szCs w:val="28"/>
              </w:rPr>
              <w:t>турнир</w:t>
            </w:r>
            <w:r>
              <w:rPr>
                <w:sz w:val="28"/>
                <w:szCs w:val="28"/>
              </w:rPr>
              <w:t>» (совместно с сельской би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лиотекой»</w:t>
            </w:r>
            <w:proofErr w:type="gramEnd"/>
          </w:p>
          <w:p w:rsidR="004C0634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Тренировка эвакуации учащихся при пожарной трев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ге.</w:t>
            </w:r>
          </w:p>
          <w:p w:rsidR="00A74213" w:rsidRPr="00897D62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Конкурс рисунков: «</w:t>
            </w:r>
            <w:r w:rsidR="004C0634">
              <w:rPr>
                <w:sz w:val="28"/>
                <w:szCs w:val="28"/>
              </w:rPr>
              <w:t>Дети рисуют войну»</w:t>
            </w:r>
          </w:p>
          <w:p w:rsidR="00A74213" w:rsidRPr="00DE1CF6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E1CF6">
              <w:rPr>
                <w:sz w:val="28"/>
                <w:szCs w:val="28"/>
              </w:rPr>
              <w:t xml:space="preserve">Линейка. </w:t>
            </w:r>
          </w:p>
        </w:tc>
      </w:tr>
      <w:tr w:rsidR="00A74213" w:rsidRPr="00DE1CF6" w:rsidTr="00AB2D60">
        <w:tc>
          <w:tcPr>
            <w:tcW w:w="851" w:type="dxa"/>
          </w:tcPr>
          <w:p w:rsidR="00A74213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701" w:type="dxa"/>
          </w:tcPr>
          <w:p w:rsidR="00A74213" w:rsidRPr="00DE1CF6" w:rsidRDefault="00D800FF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4213" w:rsidRPr="00DE1CF6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6804" w:type="dxa"/>
          </w:tcPr>
          <w:p w:rsidR="00A74213" w:rsidRPr="00DE1CF6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E1CF6">
              <w:rPr>
                <w:sz w:val="28"/>
                <w:szCs w:val="28"/>
              </w:rPr>
              <w:t>Линейка. Зарядка.</w:t>
            </w:r>
          </w:p>
          <w:p w:rsidR="00A74213" w:rsidRPr="00E116C1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116C1">
              <w:rPr>
                <w:b/>
                <w:sz w:val="28"/>
                <w:szCs w:val="28"/>
              </w:rPr>
              <w:t>Пушкинский день России</w:t>
            </w:r>
          </w:p>
          <w:p w:rsidR="00A74213" w:rsidRPr="000832E6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832E6">
              <w:rPr>
                <w:i/>
                <w:sz w:val="28"/>
                <w:szCs w:val="28"/>
              </w:rPr>
              <w:t>«По страницам сказок А. С. Пушкина»</w:t>
            </w:r>
            <w:r w:rsidRPr="000832E6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просмотр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рывков из мультфильмов по произведениям А. С. Пушкина, </w:t>
            </w:r>
            <w:r w:rsidRPr="000832E6">
              <w:rPr>
                <w:sz w:val="28"/>
                <w:szCs w:val="28"/>
              </w:rPr>
              <w:t>викторина, конкурс рисунков.</w:t>
            </w:r>
          </w:p>
          <w:p w:rsidR="00A74213" w:rsidRPr="00D96F27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96F27">
              <w:rPr>
                <w:sz w:val="28"/>
                <w:szCs w:val="28"/>
              </w:rPr>
              <w:t>Спортивный час.</w:t>
            </w:r>
          </w:p>
          <w:p w:rsidR="00A74213" w:rsidRPr="00DE1CF6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E1CF6">
              <w:rPr>
                <w:sz w:val="28"/>
                <w:szCs w:val="28"/>
              </w:rPr>
              <w:t xml:space="preserve">Линейка. </w:t>
            </w:r>
          </w:p>
        </w:tc>
      </w:tr>
      <w:tr w:rsidR="00A74213" w:rsidRPr="00DE1CF6" w:rsidTr="00AB2D60">
        <w:tc>
          <w:tcPr>
            <w:tcW w:w="851" w:type="dxa"/>
          </w:tcPr>
          <w:p w:rsidR="00A74213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A74213" w:rsidRPr="00DE1CF6" w:rsidRDefault="00D800FF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74213" w:rsidRPr="00DE1CF6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6804" w:type="dxa"/>
          </w:tcPr>
          <w:p w:rsidR="00A74213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E1CF6">
              <w:rPr>
                <w:sz w:val="28"/>
                <w:szCs w:val="28"/>
              </w:rPr>
              <w:t>Линейка. Зарядка.</w:t>
            </w:r>
            <w:r w:rsidRPr="00D916E3">
              <w:rPr>
                <w:sz w:val="28"/>
                <w:szCs w:val="28"/>
              </w:rPr>
              <w:t xml:space="preserve"> </w:t>
            </w:r>
          </w:p>
          <w:p w:rsidR="007D1E59" w:rsidRPr="00DE1CF6" w:rsidRDefault="007D1E59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A6AE0">
              <w:rPr>
                <w:color w:val="000000" w:themeColor="text1"/>
                <w:sz w:val="28"/>
                <w:szCs w:val="28"/>
              </w:rPr>
              <w:t>«</w:t>
            </w:r>
            <w:r w:rsidR="00AF6268">
              <w:rPr>
                <w:color w:val="000000" w:themeColor="text1"/>
                <w:sz w:val="28"/>
                <w:szCs w:val="28"/>
              </w:rPr>
              <w:t xml:space="preserve">Города-герои </w:t>
            </w:r>
            <w:proofErr w:type="gramStart"/>
            <w:r w:rsidR="00AF6268">
              <w:rPr>
                <w:color w:val="000000" w:themeColor="text1"/>
                <w:sz w:val="28"/>
                <w:szCs w:val="28"/>
              </w:rPr>
              <w:t>в первые</w:t>
            </w:r>
            <w:proofErr w:type="gramEnd"/>
            <w:r w:rsidR="00AF6268">
              <w:rPr>
                <w:color w:val="000000" w:themeColor="text1"/>
                <w:sz w:val="28"/>
                <w:szCs w:val="28"/>
              </w:rPr>
              <w:t xml:space="preserve"> месяцы войны на Черномо</w:t>
            </w:r>
            <w:r w:rsidR="00AF6268">
              <w:rPr>
                <w:color w:val="000000" w:themeColor="text1"/>
                <w:sz w:val="28"/>
                <w:szCs w:val="28"/>
              </w:rPr>
              <w:t>р</w:t>
            </w:r>
            <w:r w:rsidR="00AF6268">
              <w:rPr>
                <w:color w:val="000000" w:themeColor="text1"/>
                <w:sz w:val="28"/>
                <w:szCs w:val="28"/>
              </w:rPr>
              <w:t>ском побережье</w:t>
            </w:r>
            <w:r w:rsidRPr="00BA6AE0">
              <w:rPr>
                <w:color w:val="000000" w:themeColor="text1"/>
                <w:sz w:val="28"/>
                <w:szCs w:val="28"/>
              </w:rPr>
              <w:t>»</w:t>
            </w:r>
          </w:p>
          <w:p w:rsidR="00A74213" w:rsidRPr="00B30E73" w:rsidRDefault="00A74213" w:rsidP="002D2464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E73">
              <w:rPr>
                <w:rFonts w:ascii="Times New Roman" w:hAnsi="Times New Roman"/>
                <w:sz w:val="28"/>
                <w:szCs w:val="28"/>
              </w:rPr>
              <w:t xml:space="preserve">  Игры на свежем воздухе: «</w:t>
            </w:r>
            <w:r w:rsidR="00AF6268">
              <w:rPr>
                <w:rFonts w:ascii="Times New Roman" w:hAnsi="Times New Roman"/>
                <w:sz w:val="28"/>
                <w:szCs w:val="28"/>
              </w:rPr>
              <w:t>Пограничный столб</w:t>
            </w:r>
            <w:r w:rsidRPr="00B30E73">
              <w:rPr>
                <w:rFonts w:ascii="Times New Roman" w:hAnsi="Times New Roman"/>
                <w:sz w:val="28"/>
                <w:szCs w:val="28"/>
              </w:rPr>
              <w:t>», «</w:t>
            </w:r>
            <w:r w:rsidR="00AF6268">
              <w:rPr>
                <w:rFonts w:ascii="Times New Roman" w:hAnsi="Times New Roman"/>
                <w:sz w:val="28"/>
                <w:szCs w:val="28"/>
              </w:rPr>
              <w:t>Бомбардировщики</w:t>
            </w:r>
            <w:r w:rsidRPr="00B30E7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F6268">
              <w:rPr>
                <w:rFonts w:ascii="Times New Roman" w:hAnsi="Times New Roman"/>
                <w:sz w:val="28"/>
                <w:szCs w:val="28"/>
              </w:rPr>
              <w:t>Трап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B30E73">
              <w:rPr>
                <w:rFonts w:ascii="Times New Roman" w:hAnsi="Times New Roman"/>
                <w:sz w:val="28"/>
                <w:szCs w:val="28"/>
              </w:rPr>
              <w:t xml:space="preserve">(развитие координации) </w:t>
            </w:r>
          </w:p>
          <w:p w:rsidR="00A74213" w:rsidRPr="00B30E73" w:rsidRDefault="00A74213" w:rsidP="002D2464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E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F6268">
              <w:rPr>
                <w:rFonts w:ascii="Times New Roman" w:hAnsi="Times New Roman"/>
                <w:sz w:val="28"/>
                <w:szCs w:val="28"/>
              </w:rPr>
              <w:t>Меткий стрелок</w:t>
            </w:r>
            <w:r>
              <w:rPr>
                <w:rFonts w:ascii="Times New Roman" w:hAnsi="Times New Roman"/>
                <w:sz w:val="28"/>
                <w:szCs w:val="28"/>
              </w:rPr>
              <w:t>» (творческая работа на усмотрение воспитателя)</w:t>
            </w:r>
          </w:p>
          <w:p w:rsidR="00A74213" w:rsidRPr="00DE1CF6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Выставка работ, защита работ, награждение групп.</w:t>
            </w:r>
          </w:p>
          <w:p w:rsidR="00A74213" w:rsidRPr="00DE1CF6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E1CF6">
              <w:rPr>
                <w:sz w:val="28"/>
                <w:szCs w:val="28"/>
              </w:rPr>
              <w:t xml:space="preserve">Линейка. </w:t>
            </w:r>
          </w:p>
        </w:tc>
      </w:tr>
      <w:tr w:rsidR="00A74213" w:rsidRPr="00DE1CF6" w:rsidTr="00AB2D60">
        <w:tc>
          <w:tcPr>
            <w:tcW w:w="851" w:type="dxa"/>
          </w:tcPr>
          <w:p w:rsidR="00A74213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A74213" w:rsidRPr="00600807" w:rsidRDefault="00D800FF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74213" w:rsidRPr="00600807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6804" w:type="dxa"/>
          </w:tcPr>
          <w:p w:rsidR="00A74213" w:rsidRPr="00600807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00807">
              <w:rPr>
                <w:sz w:val="28"/>
                <w:szCs w:val="28"/>
              </w:rPr>
              <w:t xml:space="preserve">Линейка. Зарядка. </w:t>
            </w:r>
            <w:r w:rsidRPr="00AC0D0F">
              <w:rPr>
                <w:b/>
                <w:sz w:val="28"/>
                <w:szCs w:val="28"/>
              </w:rPr>
              <w:t>День Солнца</w:t>
            </w:r>
            <w:r w:rsidRPr="00600807">
              <w:rPr>
                <w:sz w:val="28"/>
                <w:szCs w:val="28"/>
              </w:rPr>
              <w:t>.</w:t>
            </w:r>
          </w:p>
          <w:p w:rsidR="00A74213" w:rsidRPr="00600807" w:rsidRDefault="00A74213" w:rsidP="002D2464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00807">
              <w:rPr>
                <w:sz w:val="28"/>
                <w:szCs w:val="28"/>
              </w:rPr>
              <w:t xml:space="preserve">Беседа «Солнце </w:t>
            </w:r>
            <w:proofErr w:type="gramStart"/>
            <w:r w:rsidRPr="00600807">
              <w:rPr>
                <w:sz w:val="28"/>
                <w:szCs w:val="28"/>
              </w:rPr>
              <w:t>–н</w:t>
            </w:r>
            <w:proofErr w:type="gramEnd"/>
            <w:r w:rsidRPr="00600807">
              <w:rPr>
                <w:sz w:val="28"/>
                <w:szCs w:val="28"/>
              </w:rPr>
              <w:t>аша звезда» (просмотр презент</w:t>
            </w:r>
            <w:r w:rsidRPr="00600807">
              <w:rPr>
                <w:sz w:val="28"/>
                <w:szCs w:val="28"/>
              </w:rPr>
              <w:t>а</w:t>
            </w:r>
            <w:r w:rsidRPr="00600807">
              <w:rPr>
                <w:sz w:val="28"/>
                <w:szCs w:val="28"/>
              </w:rPr>
              <w:t>ции)</w:t>
            </w:r>
          </w:p>
          <w:p w:rsidR="00A74213" w:rsidRPr="00600807" w:rsidRDefault="00A74213" w:rsidP="002D246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00807">
              <w:rPr>
                <w:sz w:val="28"/>
                <w:szCs w:val="28"/>
              </w:rPr>
              <w:t>Подвижные игры на свежем воздухе (русская народная игра «Солнышко», игра с бубном «Горячее солнышко»)</w:t>
            </w:r>
          </w:p>
          <w:p w:rsidR="00A74213" w:rsidRDefault="00A74213" w:rsidP="002D246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00807">
              <w:rPr>
                <w:sz w:val="28"/>
                <w:szCs w:val="28"/>
              </w:rPr>
              <w:t>Конкурс рисунков «Пусть всегда будет солнце».</w:t>
            </w:r>
          </w:p>
          <w:p w:rsidR="00AF6268" w:rsidRPr="00600807" w:rsidRDefault="00AF6268" w:rsidP="002D246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 « Мы санитары»</w:t>
            </w:r>
          </w:p>
          <w:p w:rsidR="00A74213" w:rsidRPr="00600807" w:rsidRDefault="00A74213" w:rsidP="002D246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00807">
              <w:rPr>
                <w:sz w:val="28"/>
                <w:szCs w:val="28"/>
              </w:rPr>
              <w:t>Выставка работ, защита работ, награждение</w:t>
            </w:r>
          </w:p>
          <w:p w:rsidR="00A74213" w:rsidRPr="00600807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00807">
              <w:rPr>
                <w:sz w:val="28"/>
                <w:szCs w:val="28"/>
              </w:rPr>
              <w:t xml:space="preserve">Линейка. </w:t>
            </w:r>
          </w:p>
        </w:tc>
      </w:tr>
      <w:tr w:rsidR="00A74213" w:rsidRPr="00DE1CF6" w:rsidTr="00AB2D60">
        <w:tc>
          <w:tcPr>
            <w:tcW w:w="851" w:type="dxa"/>
          </w:tcPr>
          <w:p w:rsidR="00A74213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701" w:type="dxa"/>
          </w:tcPr>
          <w:p w:rsidR="00A74213" w:rsidRPr="00DE1CF6" w:rsidRDefault="00D800FF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74213" w:rsidRPr="00DE1CF6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6804" w:type="dxa"/>
          </w:tcPr>
          <w:p w:rsidR="00A74213" w:rsidRPr="00600807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E1CF6">
              <w:rPr>
                <w:sz w:val="28"/>
                <w:szCs w:val="28"/>
              </w:rPr>
              <w:t>Линейка. Зарядка.</w:t>
            </w:r>
            <w:r w:rsidR="007C3E81">
              <w:rPr>
                <w:sz w:val="28"/>
                <w:szCs w:val="28"/>
              </w:rPr>
              <w:t xml:space="preserve"> </w:t>
            </w:r>
            <w:r w:rsidRPr="00E116C1">
              <w:rPr>
                <w:sz w:val="28"/>
                <w:szCs w:val="28"/>
              </w:rPr>
              <w:t xml:space="preserve">К </w:t>
            </w:r>
            <w:r w:rsidRPr="00E116C1">
              <w:rPr>
                <w:b/>
                <w:sz w:val="28"/>
                <w:szCs w:val="28"/>
              </w:rPr>
              <w:t>Международному дню друзей</w:t>
            </w:r>
            <w:r w:rsidRPr="00E116C1">
              <w:rPr>
                <w:i/>
                <w:sz w:val="28"/>
                <w:szCs w:val="28"/>
              </w:rPr>
              <w:t xml:space="preserve"> </w:t>
            </w:r>
          </w:p>
          <w:p w:rsidR="00A74213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116C1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Умеем ли мы дружить</w:t>
            </w:r>
            <w:r w:rsidRPr="00E116C1">
              <w:rPr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диспут.</w:t>
            </w:r>
          </w:p>
          <w:p w:rsidR="00A74213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«Знакомьтесь – мой друг!» (презентация своего др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га).</w:t>
            </w:r>
          </w:p>
          <w:p w:rsidR="00A74213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</w:t>
            </w:r>
            <w:r w:rsidR="007C3E81">
              <w:rPr>
                <w:sz w:val="28"/>
                <w:szCs w:val="28"/>
              </w:rPr>
              <w:t>Бравые солдаты</w:t>
            </w:r>
            <w:r>
              <w:rPr>
                <w:sz w:val="28"/>
                <w:szCs w:val="28"/>
              </w:rPr>
              <w:t>»</w:t>
            </w:r>
          </w:p>
          <w:p w:rsidR="00A74213" w:rsidRDefault="00A74213" w:rsidP="002D24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час. </w:t>
            </w:r>
          </w:p>
          <w:p w:rsidR="00A74213" w:rsidRDefault="00A74213" w:rsidP="002D2464">
            <w:pPr>
              <w:pStyle w:val="Default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00807">
              <w:rPr>
                <w:bCs/>
                <w:sz w:val="28"/>
                <w:szCs w:val="28"/>
              </w:rPr>
              <w:t xml:space="preserve">Диагностика определения межличностных отношений в малой группе.  Методика «Социометрия» </w:t>
            </w:r>
          </w:p>
          <w:p w:rsidR="002B4A26" w:rsidRDefault="002B4A26" w:rsidP="002D2464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0273B1">
              <w:rPr>
                <w:bCs/>
                <w:sz w:val="28"/>
                <w:szCs w:val="28"/>
              </w:rPr>
              <w:t>Конкурс рисунков на асфальте –</w:t>
            </w:r>
            <w:proofErr w:type="gramStart"/>
            <w:r w:rsidRPr="000273B1">
              <w:rPr>
                <w:bCs/>
                <w:sz w:val="28"/>
                <w:szCs w:val="28"/>
              </w:rPr>
              <w:t>«С</w:t>
            </w:r>
            <w:proofErr w:type="gramEnd"/>
            <w:r w:rsidRPr="000273B1">
              <w:rPr>
                <w:bCs/>
                <w:sz w:val="28"/>
                <w:szCs w:val="28"/>
              </w:rPr>
              <w:t>частье это</w:t>
            </w:r>
            <w:r w:rsidR="000273B1" w:rsidRPr="000273B1">
              <w:rPr>
                <w:bCs/>
                <w:sz w:val="28"/>
                <w:szCs w:val="28"/>
              </w:rPr>
              <w:t>…</w:t>
            </w:r>
            <w:r w:rsidRPr="000273B1">
              <w:rPr>
                <w:bCs/>
                <w:sz w:val="28"/>
                <w:szCs w:val="28"/>
              </w:rPr>
              <w:t>»</w:t>
            </w:r>
          </w:p>
          <w:p w:rsidR="00A74213" w:rsidRPr="00DE1CF6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E1CF6">
              <w:rPr>
                <w:sz w:val="28"/>
                <w:szCs w:val="28"/>
              </w:rPr>
              <w:t xml:space="preserve">Линейка. </w:t>
            </w:r>
          </w:p>
        </w:tc>
      </w:tr>
      <w:tr w:rsidR="00A74213" w:rsidRPr="00DE1CF6" w:rsidTr="00AB2D60">
        <w:tc>
          <w:tcPr>
            <w:tcW w:w="851" w:type="dxa"/>
          </w:tcPr>
          <w:p w:rsidR="00A74213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:rsidR="00A74213" w:rsidRPr="00DE1CF6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00FF">
              <w:rPr>
                <w:sz w:val="28"/>
                <w:szCs w:val="28"/>
              </w:rPr>
              <w:t>0</w:t>
            </w:r>
            <w:r w:rsidRPr="00DE1CF6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6804" w:type="dxa"/>
          </w:tcPr>
          <w:p w:rsidR="00A74213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E1CF6">
              <w:rPr>
                <w:sz w:val="28"/>
                <w:szCs w:val="28"/>
              </w:rPr>
              <w:t>Линейка. Зарядка.</w:t>
            </w:r>
          </w:p>
          <w:p w:rsidR="007D1E59" w:rsidRDefault="007D1E59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A6AE0">
              <w:rPr>
                <w:color w:val="000000" w:themeColor="text1"/>
                <w:sz w:val="28"/>
                <w:szCs w:val="28"/>
              </w:rPr>
              <w:t>«Остров чистых улиц»,</w:t>
            </w:r>
          </w:p>
          <w:p w:rsidR="00A74213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 «Зелёная школа»</w:t>
            </w:r>
          </w:p>
          <w:p w:rsidR="00A74213" w:rsidRPr="00B30E73" w:rsidRDefault="00A74213" w:rsidP="002D2464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E73">
              <w:rPr>
                <w:rFonts w:ascii="Times New Roman" w:hAnsi="Times New Roman"/>
                <w:sz w:val="28"/>
                <w:szCs w:val="28"/>
              </w:rPr>
              <w:t>Мероприятие «Давайте будем беречь природу»</w:t>
            </w:r>
          </w:p>
          <w:p w:rsidR="00A74213" w:rsidRPr="00B30E73" w:rsidRDefault="00A74213" w:rsidP="002D2464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E73">
              <w:rPr>
                <w:rFonts w:ascii="Times New Roman" w:hAnsi="Times New Roman"/>
                <w:sz w:val="28"/>
                <w:szCs w:val="28"/>
              </w:rPr>
              <w:t>Минутка здоровья «Закаляйся!»</w:t>
            </w:r>
          </w:p>
          <w:p w:rsidR="00A74213" w:rsidRPr="00B30E73" w:rsidRDefault="00A74213" w:rsidP="002D2464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E73">
              <w:rPr>
                <w:rFonts w:ascii="Times New Roman" w:hAnsi="Times New Roman"/>
                <w:sz w:val="28"/>
                <w:szCs w:val="28"/>
              </w:rPr>
              <w:t>Инструктаж на тему: «Правила поведения детей во время  прогулок и походов»</w:t>
            </w:r>
          </w:p>
          <w:p w:rsidR="007C3E81" w:rsidRDefault="007C3E81" w:rsidP="007C3E81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к памятнику воинской славы. Конкурс 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хов о В.О.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A74213" w:rsidRPr="00DE1CF6" w:rsidRDefault="00A74213" w:rsidP="007C3E81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E1CF6">
              <w:rPr>
                <w:sz w:val="28"/>
                <w:szCs w:val="28"/>
              </w:rPr>
              <w:t xml:space="preserve">Линейка. </w:t>
            </w:r>
          </w:p>
        </w:tc>
      </w:tr>
      <w:tr w:rsidR="00A74213" w:rsidRPr="00DE1CF6" w:rsidTr="00AB2D60">
        <w:tc>
          <w:tcPr>
            <w:tcW w:w="851" w:type="dxa"/>
          </w:tcPr>
          <w:p w:rsidR="00A74213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A74213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00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6804" w:type="dxa"/>
          </w:tcPr>
          <w:p w:rsidR="0022264E" w:rsidRPr="00DE1CF6" w:rsidRDefault="0022264E" w:rsidP="0022264E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E1CF6">
              <w:rPr>
                <w:sz w:val="28"/>
                <w:szCs w:val="28"/>
              </w:rPr>
              <w:t>Линейка. Зарядка.</w:t>
            </w:r>
          </w:p>
          <w:p w:rsidR="0022264E" w:rsidRDefault="0022264E" w:rsidP="0022264E">
            <w:pPr>
              <w:tabs>
                <w:tab w:val="left" w:pos="3360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B0C57">
              <w:rPr>
                <w:sz w:val="28"/>
                <w:szCs w:val="28"/>
              </w:rPr>
              <w:t xml:space="preserve">Торжественная линейка ко </w:t>
            </w:r>
            <w:r w:rsidRPr="002B0C57">
              <w:rPr>
                <w:b/>
                <w:sz w:val="28"/>
                <w:szCs w:val="28"/>
              </w:rPr>
              <w:t>Дню России</w:t>
            </w:r>
            <w:r w:rsidR="007C3E8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B0C57">
              <w:rPr>
                <w:i/>
                <w:sz w:val="28"/>
                <w:szCs w:val="28"/>
              </w:rPr>
              <w:t>«Русь, Ро</w:t>
            </w:r>
            <w:r w:rsidRPr="002B0C57">
              <w:rPr>
                <w:i/>
                <w:sz w:val="28"/>
                <w:szCs w:val="28"/>
              </w:rPr>
              <w:t>с</w:t>
            </w:r>
            <w:r w:rsidRPr="002B0C57">
              <w:rPr>
                <w:i/>
                <w:sz w:val="28"/>
                <w:szCs w:val="28"/>
              </w:rPr>
              <w:t>сия Родина моя».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22264E" w:rsidRPr="002B0C57" w:rsidRDefault="0022264E" w:rsidP="0022264E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B0C57">
              <w:rPr>
                <w:sz w:val="28"/>
                <w:szCs w:val="28"/>
              </w:rPr>
              <w:t xml:space="preserve">Викторина </w:t>
            </w:r>
            <w:r w:rsidRPr="002B0C57">
              <w:rPr>
                <w:i/>
                <w:sz w:val="28"/>
                <w:szCs w:val="28"/>
              </w:rPr>
              <w:t>«Символы России».</w:t>
            </w:r>
          </w:p>
          <w:p w:rsidR="007C3E81" w:rsidRDefault="007C3E81" w:rsidP="0022264E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22264E" w:rsidRPr="009D4F93">
              <w:rPr>
                <w:sz w:val="28"/>
                <w:szCs w:val="28"/>
              </w:rPr>
              <w:t>кскурсия</w:t>
            </w:r>
            <w:r w:rsidR="0022264E" w:rsidRPr="00526323">
              <w:rPr>
                <w:color w:val="76923C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выставку « По дорогам войны»</w:t>
            </w:r>
          </w:p>
          <w:p w:rsidR="0022264E" w:rsidRPr="002C66A3" w:rsidRDefault="0022264E" w:rsidP="0022264E">
            <w:pPr>
              <w:tabs>
                <w:tab w:val="left" w:pos="3360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Pr="00DA0150">
              <w:rPr>
                <w:color w:val="000000"/>
                <w:sz w:val="28"/>
                <w:szCs w:val="28"/>
              </w:rPr>
              <w:t>ыпуск стенгазеты с зарисовками, краткими опис</w:t>
            </w:r>
            <w:r w:rsidRPr="00DA0150">
              <w:rPr>
                <w:color w:val="000000"/>
                <w:sz w:val="28"/>
                <w:szCs w:val="28"/>
              </w:rPr>
              <w:t>а</w:t>
            </w:r>
            <w:r w:rsidRPr="00DA0150">
              <w:rPr>
                <w:color w:val="000000"/>
                <w:sz w:val="28"/>
                <w:szCs w:val="28"/>
              </w:rPr>
              <w:t>ниями экспонатов, экскурсионных объектов</w:t>
            </w:r>
            <w:r>
              <w:rPr>
                <w:color w:val="000000"/>
                <w:sz w:val="28"/>
                <w:szCs w:val="28"/>
              </w:rPr>
              <w:t xml:space="preserve"> (групп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вая работа)</w:t>
            </w:r>
          </w:p>
          <w:p w:rsidR="00A74213" w:rsidRPr="00DE1CF6" w:rsidRDefault="0022264E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E1CF6">
              <w:rPr>
                <w:sz w:val="28"/>
                <w:szCs w:val="28"/>
              </w:rPr>
              <w:t>Линейка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74213" w:rsidRPr="00DE1CF6" w:rsidTr="00AB2D60">
        <w:tc>
          <w:tcPr>
            <w:tcW w:w="851" w:type="dxa"/>
          </w:tcPr>
          <w:p w:rsidR="00A74213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701" w:type="dxa"/>
          </w:tcPr>
          <w:p w:rsidR="00A74213" w:rsidRPr="009D4F93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D4F93">
              <w:rPr>
                <w:sz w:val="28"/>
                <w:szCs w:val="28"/>
              </w:rPr>
              <w:t>1</w:t>
            </w:r>
            <w:r w:rsidR="00D800FF">
              <w:rPr>
                <w:sz w:val="28"/>
                <w:szCs w:val="28"/>
              </w:rPr>
              <w:t>2</w:t>
            </w:r>
            <w:r w:rsidRPr="009D4F93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6804" w:type="dxa"/>
          </w:tcPr>
          <w:p w:rsidR="0022264E" w:rsidRDefault="0022264E" w:rsidP="0022264E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Линейка. Зарядка.</w:t>
            </w:r>
          </w:p>
          <w:p w:rsidR="007C3E81" w:rsidRDefault="007C3E81" w:rsidP="0022264E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Беседа </w:t>
            </w:r>
            <w:r w:rsidR="0084267F">
              <w:rPr>
                <w:sz w:val="28"/>
                <w:szCs w:val="28"/>
              </w:rPr>
              <w:t>« Оборона Москвы»</w:t>
            </w:r>
          </w:p>
          <w:p w:rsidR="0022264E" w:rsidRDefault="0022264E" w:rsidP="0022264E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игра «</w:t>
            </w:r>
            <w:r w:rsidR="0084267F">
              <w:rPr>
                <w:sz w:val="28"/>
                <w:szCs w:val="28"/>
              </w:rPr>
              <w:t>Угадай и назови</w:t>
            </w:r>
            <w:r>
              <w:rPr>
                <w:sz w:val="28"/>
                <w:szCs w:val="28"/>
              </w:rPr>
              <w:t>»</w:t>
            </w:r>
          </w:p>
          <w:p w:rsidR="0022264E" w:rsidRDefault="0022264E" w:rsidP="0022264E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дискотека</w:t>
            </w:r>
          </w:p>
          <w:p w:rsidR="00A74213" w:rsidRPr="00DE1CF6" w:rsidRDefault="0022264E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</w:p>
        </w:tc>
      </w:tr>
      <w:tr w:rsidR="00A74213" w:rsidRPr="00DE1CF6" w:rsidTr="00AB2D60">
        <w:tc>
          <w:tcPr>
            <w:tcW w:w="851" w:type="dxa"/>
          </w:tcPr>
          <w:p w:rsidR="00A74213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701" w:type="dxa"/>
          </w:tcPr>
          <w:p w:rsidR="00A74213" w:rsidRPr="002C66A3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C66A3">
              <w:rPr>
                <w:sz w:val="28"/>
                <w:szCs w:val="28"/>
              </w:rPr>
              <w:t>1</w:t>
            </w:r>
            <w:r w:rsidR="00D800FF">
              <w:rPr>
                <w:sz w:val="28"/>
                <w:szCs w:val="28"/>
              </w:rPr>
              <w:t>3</w:t>
            </w:r>
            <w:r w:rsidRPr="002C66A3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6804" w:type="dxa"/>
          </w:tcPr>
          <w:p w:rsidR="00A74213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E1CF6">
              <w:rPr>
                <w:sz w:val="28"/>
                <w:szCs w:val="28"/>
              </w:rPr>
              <w:t>Линейка. Зарядка.</w:t>
            </w:r>
          </w:p>
          <w:p w:rsidR="00A74213" w:rsidRDefault="00A74213" w:rsidP="002D2464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C66A3">
              <w:rPr>
                <w:sz w:val="28"/>
                <w:szCs w:val="28"/>
              </w:rPr>
              <w:t xml:space="preserve">Минутка здоровья «Друзья </w:t>
            </w:r>
            <w:proofErr w:type="spellStart"/>
            <w:r w:rsidRPr="002C66A3">
              <w:rPr>
                <w:sz w:val="28"/>
                <w:szCs w:val="28"/>
              </w:rPr>
              <w:t>Мойдодыра</w:t>
            </w:r>
            <w:proofErr w:type="spellEnd"/>
            <w:r w:rsidRPr="002C66A3">
              <w:rPr>
                <w:sz w:val="28"/>
                <w:szCs w:val="28"/>
              </w:rPr>
              <w:t xml:space="preserve"> и наше здоровье»</w:t>
            </w:r>
          </w:p>
          <w:p w:rsidR="0084267F" w:rsidRPr="002C66A3" w:rsidRDefault="0084267F" w:rsidP="0084267F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«Блокада Ленинграда  «872-дней и ночей</w:t>
            </w:r>
            <w:r w:rsidRPr="00BA6AE0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A74213" w:rsidRPr="002C66A3" w:rsidRDefault="00A74213" w:rsidP="002D2464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C66A3">
              <w:rPr>
                <w:sz w:val="28"/>
                <w:szCs w:val="28"/>
              </w:rPr>
              <w:t>Беседа «</w:t>
            </w:r>
            <w:r w:rsidR="0084267F">
              <w:rPr>
                <w:sz w:val="28"/>
                <w:szCs w:val="28"/>
              </w:rPr>
              <w:t>Дневник Тани Савичевой</w:t>
            </w:r>
            <w:r w:rsidRPr="002C66A3">
              <w:rPr>
                <w:sz w:val="28"/>
                <w:szCs w:val="28"/>
              </w:rPr>
              <w:t>»</w:t>
            </w:r>
          </w:p>
          <w:p w:rsidR="00A74213" w:rsidRDefault="00A74213" w:rsidP="002D24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66A3">
              <w:rPr>
                <w:sz w:val="28"/>
                <w:szCs w:val="28"/>
              </w:rPr>
              <w:t xml:space="preserve"> Экскурсия  на водоём. «Изучение разнообразия ра</w:t>
            </w:r>
            <w:r w:rsidRPr="002C66A3">
              <w:rPr>
                <w:sz w:val="28"/>
                <w:szCs w:val="28"/>
              </w:rPr>
              <w:t>с</w:t>
            </w:r>
            <w:r w:rsidRPr="002C66A3">
              <w:rPr>
                <w:sz w:val="28"/>
                <w:szCs w:val="28"/>
              </w:rPr>
              <w:t>тительного и животного мира местного водоёма».</w:t>
            </w:r>
            <w:r>
              <w:rPr>
                <w:sz w:val="28"/>
                <w:szCs w:val="28"/>
              </w:rPr>
              <w:t xml:space="preserve"> </w:t>
            </w:r>
            <w:r w:rsidRPr="002C66A3">
              <w:rPr>
                <w:sz w:val="28"/>
                <w:szCs w:val="28"/>
              </w:rPr>
              <w:t>И</w:t>
            </w:r>
            <w:r w:rsidRPr="002C66A3">
              <w:rPr>
                <w:sz w:val="28"/>
                <w:szCs w:val="28"/>
              </w:rPr>
              <w:t>н</w:t>
            </w:r>
            <w:r w:rsidRPr="002C66A3">
              <w:rPr>
                <w:sz w:val="28"/>
                <w:szCs w:val="28"/>
              </w:rPr>
              <w:t>структаж по ТБ «Правила поведения во время прог</w:t>
            </w:r>
            <w:r w:rsidRPr="002C66A3">
              <w:rPr>
                <w:sz w:val="28"/>
                <w:szCs w:val="28"/>
              </w:rPr>
              <w:t>у</w:t>
            </w:r>
            <w:r w:rsidRPr="002C66A3">
              <w:rPr>
                <w:sz w:val="28"/>
                <w:szCs w:val="28"/>
              </w:rPr>
              <w:t>лок на водоём»</w:t>
            </w:r>
          </w:p>
          <w:p w:rsidR="00A74213" w:rsidRPr="002C66A3" w:rsidRDefault="00A74213" w:rsidP="002D24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«Поле чудес»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тема на усмотрение воспитателя)</w:t>
            </w:r>
          </w:p>
          <w:p w:rsidR="00A74213" w:rsidRPr="002C66A3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C66A3">
              <w:rPr>
                <w:sz w:val="28"/>
                <w:szCs w:val="28"/>
              </w:rPr>
              <w:t>Линейка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A74213" w:rsidRPr="00DE1CF6" w:rsidTr="00AB2D60">
        <w:tc>
          <w:tcPr>
            <w:tcW w:w="851" w:type="dxa"/>
          </w:tcPr>
          <w:p w:rsidR="00A74213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701" w:type="dxa"/>
          </w:tcPr>
          <w:p w:rsidR="00A74213" w:rsidRPr="00DE1CF6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00FF">
              <w:rPr>
                <w:sz w:val="28"/>
                <w:szCs w:val="28"/>
              </w:rPr>
              <w:t>4</w:t>
            </w:r>
            <w:r w:rsidRPr="00DE1CF6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6804" w:type="dxa"/>
          </w:tcPr>
          <w:p w:rsidR="00A74213" w:rsidRPr="00DE1CF6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E1CF6">
              <w:rPr>
                <w:sz w:val="28"/>
                <w:szCs w:val="28"/>
              </w:rPr>
              <w:t>Линейка. Зарядка.</w:t>
            </w:r>
            <w:r>
              <w:rPr>
                <w:sz w:val="28"/>
                <w:szCs w:val="28"/>
              </w:rPr>
              <w:t xml:space="preserve"> Ко </w:t>
            </w:r>
            <w:r w:rsidRPr="002C66A3">
              <w:rPr>
                <w:b/>
                <w:sz w:val="28"/>
                <w:szCs w:val="28"/>
              </w:rPr>
              <w:t>Дню семьи</w:t>
            </w:r>
          </w:p>
          <w:p w:rsidR="00A74213" w:rsidRPr="00B30E73" w:rsidRDefault="00A74213" w:rsidP="002D2464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F6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Трудовой десант «Зелёная школа»</w:t>
            </w:r>
          </w:p>
          <w:p w:rsidR="00A74213" w:rsidRPr="00B30E73" w:rsidRDefault="00A74213" w:rsidP="002D2464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Отрядный час «Моя семья». </w:t>
            </w:r>
          </w:p>
          <w:p w:rsidR="00A74213" w:rsidRDefault="00A74213" w:rsidP="002D246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Фото-выставка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«Знакомьтесь: моя семья!» (презент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своей семьи)</w:t>
            </w:r>
          </w:p>
          <w:p w:rsidR="00A74213" w:rsidRDefault="00A74213" w:rsidP="002D24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«Поделки своими руками» (индивидуальная творч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  <w:r w:rsidR="0084267F">
              <w:rPr>
                <w:sz w:val="28"/>
                <w:szCs w:val="28"/>
              </w:rPr>
              <w:t xml:space="preserve"> к 75-летию Победы</w:t>
            </w:r>
            <w:r>
              <w:rPr>
                <w:sz w:val="28"/>
                <w:szCs w:val="28"/>
              </w:rPr>
              <w:t>)</w:t>
            </w:r>
          </w:p>
          <w:p w:rsidR="00A74213" w:rsidRDefault="00A74213" w:rsidP="002D24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воздухе.</w:t>
            </w:r>
          </w:p>
          <w:p w:rsidR="00A74213" w:rsidRPr="00DE1CF6" w:rsidRDefault="00A74213" w:rsidP="002D24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</w:p>
        </w:tc>
      </w:tr>
      <w:tr w:rsidR="00A74213" w:rsidRPr="00DE1CF6" w:rsidTr="00AB2D60">
        <w:tc>
          <w:tcPr>
            <w:tcW w:w="851" w:type="dxa"/>
          </w:tcPr>
          <w:p w:rsidR="00A74213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701" w:type="dxa"/>
          </w:tcPr>
          <w:p w:rsidR="00A74213" w:rsidRPr="00DE1CF6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00FF">
              <w:rPr>
                <w:sz w:val="28"/>
                <w:szCs w:val="28"/>
              </w:rPr>
              <w:t>5</w:t>
            </w:r>
            <w:r w:rsidRPr="00DE1CF6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6804" w:type="dxa"/>
          </w:tcPr>
          <w:p w:rsidR="00A74213" w:rsidRPr="00DE1CF6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E1CF6">
              <w:rPr>
                <w:sz w:val="28"/>
                <w:szCs w:val="28"/>
              </w:rPr>
              <w:t>Линейка. Зарядка.</w:t>
            </w:r>
          </w:p>
          <w:p w:rsidR="00A74213" w:rsidRPr="00B63C6D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63C6D">
              <w:rPr>
                <w:sz w:val="28"/>
                <w:szCs w:val="28"/>
              </w:rPr>
              <w:t xml:space="preserve">Минутка здоровья «Осанка </w:t>
            </w:r>
            <w:proofErr w:type="gramStart"/>
            <w:r w:rsidRPr="00B63C6D">
              <w:rPr>
                <w:sz w:val="28"/>
                <w:szCs w:val="28"/>
              </w:rPr>
              <w:t>–о</w:t>
            </w:r>
            <w:proofErr w:type="gramEnd"/>
            <w:r w:rsidRPr="00B63C6D">
              <w:rPr>
                <w:sz w:val="28"/>
                <w:szCs w:val="28"/>
              </w:rPr>
              <w:t>снова красивой похо</w:t>
            </w:r>
            <w:r w:rsidRPr="00B63C6D">
              <w:rPr>
                <w:sz w:val="28"/>
                <w:szCs w:val="28"/>
              </w:rPr>
              <w:t>д</w:t>
            </w:r>
            <w:r w:rsidRPr="00B63C6D">
              <w:rPr>
                <w:sz w:val="28"/>
                <w:szCs w:val="28"/>
              </w:rPr>
              <w:t>ки»</w:t>
            </w:r>
          </w:p>
          <w:p w:rsidR="00A74213" w:rsidRPr="00D74C26" w:rsidRDefault="00A74213" w:rsidP="002D2464">
            <w:pPr>
              <w:tabs>
                <w:tab w:val="left" w:pos="3360"/>
              </w:tabs>
              <w:spacing w:line="360" w:lineRule="auto"/>
              <w:jc w:val="both"/>
            </w:pPr>
            <w:r w:rsidRPr="00B30E73">
              <w:rPr>
                <w:sz w:val="28"/>
                <w:szCs w:val="28"/>
              </w:rPr>
              <w:t>Оздоровительные упражнения по предупреждению нарушений осанки: «Веревочка», «Качели».</w:t>
            </w:r>
          </w:p>
          <w:p w:rsidR="00A74213" w:rsidRDefault="00A74213" w:rsidP="002D246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74C26">
              <w:rPr>
                <w:sz w:val="28"/>
                <w:szCs w:val="28"/>
              </w:rPr>
              <w:t xml:space="preserve">Акция «Чистая улица» (уборка территории родника на </w:t>
            </w:r>
            <w:r w:rsidRPr="00D74C26">
              <w:rPr>
                <w:sz w:val="28"/>
                <w:szCs w:val="28"/>
              </w:rPr>
              <w:lastRenderedPageBreak/>
              <w:t>ул. Пролетарской)</w:t>
            </w:r>
          </w:p>
          <w:p w:rsidR="0084267F" w:rsidRDefault="008D5071" w:rsidP="002D246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«Волгоград – город-герой» презентация.</w:t>
            </w:r>
          </w:p>
          <w:p w:rsidR="00A74213" w:rsidRDefault="00A74213" w:rsidP="002D246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74C26">
              <w:rPr>
                <w:sz w:val="28"/>
                <w:szCs w:val="28"/>
              </w:rPr>
              <w:t>Подвижные игры на свежем воздухе</w:t>
            </w:r>
          </w:p>
          <w:p w:rsidR="00A74213" w:rsidRDefault="00A74213" w:rsidP="002D246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групп и участников медалями «Доброе дело», «Важное дело»</w:t>
            </w:r>
          </w:p>
          <w:p w:rsidR="00A74213" w:rsidRPr="00D74C26" w:rsidRDefault="00A74213" w:rsidP="002D2464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Линейка.</w:t>
            </w:r>
          </w:p>
        </w:tc>
      </w:tr>
      <w:tr w:rsidR="00A74213" w:rsidRPr="00DE1CF6" w:rsidTr="00AB2D60">
        <w:tc>
          <w:tcPr>
            <w:tcW w:w="851" w:type="dxa"/>
          </w:tcPr>
          <w:p w:rsidR="00A74213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1701" w:type="dxa"/>
          </w:tcPr>
          <w:p w:rsidR="00A74213" w:rsidRPr="00DE1CF6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00FF">
              <w:rPr>
                <w:sz w:val="28"/>
                <w:szCs w:val="28"/>
              </w:rPr>
              <w:t>6</w:t>
            </w:r>
            <w:r w:rsidRPr="00DE1CF6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6804" w:type="dxa"/>
          </w:tcPr>
          <w:p w:rsidR="00A74213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E1CF6">
              <w:rPr>
                <w:sz w:val="28"/>
                <w:szCs w:val="28"/>
              </w:rPr>
              <w:t>Линейка. Зарядка.</w:t>
            </w:r>
          </w:p>
          <w:p w:rsidR="00A74213" w:rsidRDefault="00A74213" w:rsidP="002D2464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EBE">
              <w:rPr>
                <w:rFonts w:ascii="Times New Roman" w:hAnsi="Times New Roman" w:cs="Times New Roman"/>
                <w:sz w:val="28"/>
                <w:szCs w:val="28"/>
              </w:rPr>
              <w:t>“Народные традиции требуют уважения”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(знакомство с чувашским обрядовым праздником Акатуй)</w:t>
            </w:r>
          </w:p>
          <w:p w:rsidR="00A74213" w:rsidRDefault="00A74213" w:rsidP="002D2464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 w:rsidR="008D5071">
              <w:rPr>
                <w:rFonts w:ascii="Times New Roman" w:hAnsi="Times New Roman" w:cs="Times New Roman"/>
                <w:sz w:val="28"/>
                <w:szCs w:val="28"/>
              </w:rPr>
              <w:t>мотр виде</w:t>
            </w:r>
            <w:proofErr w:type="gramStart"/>
            <w:r w:rsidR="008D507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8D5071">
              <w:rPr>
                <w:rFonts w:ascii="Times New Roman" w:hAnsi="Times New Roman" w:cs="Times New Roman"/>
                <w:sz w:val="28"/>
                <w:szCs w:val="28"/>
              </w:rPr>
              <w:t xml:space="preserve"> сюжета «Акатуй- 2019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(с. Верхн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игнашкино)</w:t>
            </w:r>
          </w:p>
          <w:p w:rsidR="00A74213" w:rsidRPr="004A1884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30E73">
              <w:rPr>
                <w:sz w:val="28"/>
                <w:szCs w:val="28"/>
              </w:rPr>
              <w:t>Чувашские народные  игры.</w:t>
            </w:r>
          </w:p>
          <w:p w:rsidR="00A74213" w:rsidRPr="00F27EBE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27EBE">
              <w:rPr>
                <w:sz w:val="28"/>
                <w:szCs w:val="28"/>
              </w:rPr>
              <w:t>Спортивные</w:t>
            </w:r>
            <w:r>
              <w:rPr>
                <w:sz w:val="28"/>
                <w:szCs w:val="28"/>
              </w:rPr>
              <w:t xml:space="preserve"> состязания «Безопасное колесо» (катание на велосипедах)</w:t>
            </w:r>
          </w:p>
          <w:p w:rsidR="00A74213" w:rsidRPr="00DE1CF6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E1CF6">
              <w:rPr>
                <w:sz w:val="28"/>
                <w:szCs w:val="28"/>
              </w:rPr>
              <w:t xml:space="preserve">Линейка. </w:t>
            </w:r>
          </w:p>
        </w:tc>
      </w:tr>
      <w:tr w:rsidR="00A74213" w:rsidRPr="00DE1CF6" w:rsidTr="00AB2D60">
        <w:tc>
          <w:tcPr>
            <w:tcW w:w="851" w:type="dxa"/>
          </w:tcPr>
          <w:p w:rsidR="00A74213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701" w:type="dxa"/>
          </w:tcPr>
          <w:p w:rsidR="00A74213" w:rsidRPr="00DE1CF6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00F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6804" w:type="dxa"/>
          </w:tcPr>
          <w:p w:rsidR="00A74213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E1CF6">
              <w:rPr>
                <w:sz w:val="28"/>
                <w:szCs w:val="28"/>
              </w:rPr>
              <w:t>Линейка. Зарядка.</w:t>
            </w:r>
          </w:p>
          <w:p w:rsidR="00A74213" w:rsidRPr="00DE1CF6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 «Зелёная школа»</w:t>
            </w:r>
          </w:p>
          <w:p w:rsidR="00A74213" w:rsidRPr="00E5096A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526323">
              <w:rPr>
                <w:sz w:val="28"/>
                <w:szCs w:val="28"/>
              </w:rPr>
              <w:t xml:space="preserve">Экологическая  викторина </w:t>
            </w:r>
            <w:r w:rsidRPr="00526323">
              <w:rPr>
                <w:i/>
                <w:sz w:val="28"/>
                <w:szCs w:val="28"/>
              </w:rPr>
              <w:t>«Зеленый мир»</w:t>
            </w:r>
          </w:p>
          <w:p w:rsidR="00A74213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26323">
              <w:rPr>
                <w:sz w:val="28"/>
                <w:szCs w:val="28"/>
              </w:rPr>
              <w:t xml:space="preserve">Выпуск плаката </w:t>
            </w:r>
            <w:r w:rsidRPr="00526323">
              <w:rPr>
                <w:i/>
                <w:sz w:val="28"/>
                <w:szCs w:val="28"/>
              </w:rPr>
              <w:t>«Защитим планету!»</w:t>
            </w:r>
            <w:r w:rsidRPr="008F5D10">
              <w:rPr>
                <w:sz w:val="28"/>
                <w:szCs w:val="28"/>
              </w:rPr>
              <w:t xml:space="preserve"> </w:t>
            </w:r>
          </w:p>
          <w:p w:rsidR="008D5071" w:rsidRDefault="008D5071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«Город-герой – Севастополь» просмотр </w:t>
            </w:r>
            <w:proofErr w:type="spellStart"/>
            <w:proofErr w:type="gramStart"/>
            <w:r>
              <w:rPr>
                <w:sz w:val="28"/>
                <w:szCs w:val="28"/>
              </w:rPr>
              <w:t>видео-ролика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A74213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</w:t>
            </w:r>
          </w:p>
          <w:p w:rsidR="00A74213" w:rsidRPr="008F5D10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</w:t>
            </w:r>
          </w:p>
          <w:p w:rsidR="00A74213" w:rsidRPr="00DE1CF6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E1CF6">
              <w:rPr>
                <w:sz w:val="28"/>
                <w:szCs w:val="28"/>
              </w:rPr>
              <w:t xml:space="preserve">Линейка. </w:t>
            </w:r>
          </w:p>
        </w:tc>
      </w:tr>
      <w:tr w:rsidR="00A74213" w:rsidRPr="00DE1CF6" w:rsidTr="00AB2D60">
        <w:tc>
          <w:tcPr>
            <w:tcW w:w="851" w:type="dxa"/>
          </w:tcPr>
          <w:p w:rsidR="00A74213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A74213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00F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6804" w:type="dxa"/>
          </w:tcPr>
          <w:p w:rsidR="00A74213" w:rsidRDefault="00A74213" w:rsidP="002D2464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Линейка. Зарядка</w:t>
            </w:r>
          </w:p>
          <w:p w:rsidR="00A74213" w:rsidRDefault="00A74213" w:rsidP="002D2464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Юмористическая игровая программа «День смеха»</w:t>
            </w:r>
          </w:p>
          <w:p w:rsidR="00A74213" w:rsidRDefault="00A74213" w:rsidP="002D2464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«Дружеский шарж»</w:t>
            </w:r>
            <w:r w:rsidRPr="00B30E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4213" w:rsidRDefault="00A74213" w:rsidP="002D2464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E73">
              <w:rPr>
                <w:rFonts w:ascii="Times New Roman" w:hAnsi="Times New Roman"/>
                <w:sz w:val="28"/>
                <w:szCs w:val="28"/>
              </w:rPr>
              <w:t>Упражнения на коррекцию плоскостопия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5071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час. </w:t>
            </w:r>
          </w:p>
          <w:p w:rsidR="00A74213" w:rsidRPr="00DE1CF6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Линейка.</w:t>
            </w:r>
          </w:p>
        </w:tc>
      </w:tr>
      <w:tr w:rsidR="00A74213" w:rsidRPr="00DE1CF6" w:rsidTr="00AB2D60">
        <w:tc>
          <w:tcPr>
            <w:tcW w:w="851" w:type="dxa"/>
          </w:tcPr>
          <w:p w:rsidR="00A74213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A74213" w:rsidRPr="00F27EBE" w:rsidRDefault="00D800FF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74213" w:rsidRPr="00F27EBE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6804" w:type="dxa"/>
          </w:tcPr>
          <w:p w:rsidR="00A74213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E1CF6">
              <w:rPr>
                <w:sz w:val="28"/>
                <w:szCs w:val="28"/>
              </w:rPr>
              <w:t xml:space="preserve">Линейка. </w:t>
            </w:r>
            <w:r>
              <w:rPr>
                <w:sz w:val="28"/>
                <w:szCs w:val="28"/>
              </w:rPr>
              <w:t>Зарядка.</w:t>
            </w:r>
          </w:p>
          <w:p w:rsidR="00A74213" w:rsidRPr="00B30E73" w:rsidRDefault="00A74213" w:rsidP="002D2464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E73">
              <w:rPr>
                <w:rFonts w:ascii="Times New Roman" w:hAnsi="Times New Roman"/>
                <w:sz w:val="28"/>
                <w:szCs w:val="28"/>
              </w:rPr>
              <w:lastRenderedPageBreak/>
              <w:t>Экскурсия в  библиотеку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D5071">
              <w:rPr>
                <w:rFonts w:ascii="Times New Roman" w:hAnsi="Times New Roman"/>
                <w:sz w:val="28"/>
                <w:szCs w:val="28"/>
              </w:rPr>
              <w:t>Наши земляки в годы В.О.</w:t>
            </w:r>
            <w:proofErr w:type="gramStart"/>
            <w:r w:rsidR="008D507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8D507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74213" w:rsidRPr="00B30E73" w:rsidRDefault="00A74213" w:rsidP="002D2464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Такое незнакомое «оригами». Работа творческих групп.</w:t>
            </w:r>
          </w:p>
          <w:p w:rsidR="00A74213" w:rsidRPr="00DE1CF6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30E73">
              <w:rPr>
                <w:sz w:val="28"/>
                <w:szCs w:val="28"/>
              </w:rPr>
              <w:t>Оздоровительная игра «Море и небо»</w:t>
            </w:r>
          </w:p>
          <w:p w:rsidR="00A74213" w:rsidRPr="00DE1CF6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E1CF6">
              <w:rPr>
                <w:sz w:val="28"/>
                <w:szCs w:val="28"/>
              </w:rPr>
              <w:t xml:space="preserve">Линейка. </w:t>
            </w:r>
          </w:p>
        </w:tc>
      </w:tr>
      <w:tr w:rsidR="00A74213" w:rsidRPr="00DE1CF6" w:rsidTr="00AB2D60">
        <w:tc>
          <w:tcPr>
            <w:tcW w:w="851" w:type="dxa"/>
          </w:tcPr>
          <w:p w:rsidR="00A74213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701" w:type="dxa"/>
          </w:tcPr>
          <w:p w:rsidR="00A74213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00F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6804" w:type="dxa"/>
          </w:tcPr>
          <w:p w:rsidR="00A74213" w:rsidRPr="004A1884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E1CF6">
              <w:rPr>
                <w:sz w:val="28"/>
                <w:szCs w:val="28"/>
              </w:rPr>
              <w:t xml:space="preserve">Линейка. </w:t>
            </w:r>
            <w:r>
              <w:rPr>
                <w:sz w:val="28"/>
                <w:szCs w:val="28"/>
              </w:rPr>
              <w:t xml:space="preserve">Зарядка. </w:t>
            </w:r>
            <w:r w:rsidRPr="004A1884">
              <w:rPr>
                <w:sz w:val="28"/>
                <w:szCs w:val="28"/>
              </w:rPr>
              <w:t xml:space="preserve">К </w:t>
            </w:r>
            <w:r w:rsidRPr="004A1884">
              <w:rPr>
                <w:b/>
                <w:sz w:val="28"/>
                <w:szCs w:val="28"/>
              </w:rPr>
              <w:t>Международному дню  отца</w:t>
            </w:r>
            <w:r w:rsidRPr="004A188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«Мой папа хороший» (представление пап), </w:t>
            </w:r>
            <w:r w:rsidRPr="004A1884">
              <w:rPr>
                <w:sz w:val="28"/>
                <w:szCs w:val="28"/>
              </w:rPr>
              <w:t>изготовл</w:t>
            </w:r>
            <w:r w:rsidRPr="004A1884">
              <w:rPr>
                <w:sz w:val="28"/>
                <w:szCs w:val="28"/>
              </w:rPr>
              <w:t>е</w:t>
            </w:r>
            <w:r w:rsidRPr="004A1884">
              <w:rPr>
                <w:sz w:val="28"/>
                <w:szCs w:val="28"/>
              </w:rPr>
              <w:t>ние от</w:t>
            </w:r>
            <w:r>
              <w:rPr>
                <w:sz w:val="28"/>
                <w:szCs w:val="28"/>
              </w:rPr>
              <w:t xml:space="preserve">крытки – поздравления для папы. </w:t>
            </w:r>
          </w:p>
          <w:p w:rsidR="00A74213" w:rsidRDefault="00A74213" w:rsidP="002D246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4A1884">
              <w:rPr>
                <w:sz w:val="28"/>
                <w:szCs w:val="28"/>
              </w:rPr>
              <w:t xml:space="preserve">Акция </w:t>
            </w:r>
            <w:r w:rsidRPr="004A1884">
              <w:rPr>
                <w:i/>
                <w:sz w:val="28"/>
                <w:szCs w:val="28"/>
              </w:rPr>
              <w:t>«Поздравления для папы»</w:t>
            </w:r>
            <w:r>
              <w:rPr>
                <w:i/>
                <w:sz w:val="28"/>
                <w:szCs w:val="28"/>
              </w:rPr>
              <w:t>.</w:t>
            </w:r>
          </w:p>
          <w:p w:rsidR="00A74213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27EBE">
              <w:rPr>
                <w:sz w:val="28"/>
                <w:szCs w:val="28"/>
              </w:rPr>
              <w:t>Весёлые старты.</w:t>
            </w:r>
          </w:p>
          <w:p w:rsidR="00A74213" w:rsidRPr="00F27EBE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Награждение.</w:t>
            </w:r>
          </w:p>
          <w:p w:rsidR="00A74213" w:rsidRPr="00E23746" w:rsidRDefault="00A74213" w:rsidP="002D2464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46"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</w:tc>
      </w:tr>
      <w:tr w:rsidR="00A74213" w:rsidRPr="00DE1CF6" w:rsidTr="00AB2D60">
        <w:tc>
          <w:tcPr>
            <w:tcW w:w="851" w:type="dxa"/>
          </w:tcPr>
          <w:p w:rsidR="00A74213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A74213" w:rsidRPr="00DE1CF6" w:rsidRDefault="00A74213" w:rsidP="0022264E">
            <w:pPr>
              <w:tabs>
                <w:tab w:val="left" w:pos="3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00FF">
              <w:rPr>
                <w:sz w:val="28"/>
                <w:szCs w:val="28"/>
              </w:rPr>
              <w:t>1</w:t>
            </w:r>
            <w:r w:rsidRPr="00DE1CF6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6804" w:type="dxa"/>
          </w:tcPr>
          <w:p w:rsidR="007D1E59" w:rsidRPr="00DE1CF6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E1CF6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нейка. Зарядка</w:t>
            </w:r>
          </w:p>
          <w:p w:rsidR="00A74213" w:rsidRDefault="00D40520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</w:t>
            </w:r>
            <w:r w:rsidR="00A74213" w:rsidRPr="00F67D64">
              <w:rPr>
                <w:sz w:val="28"/>
                <w:szCs w:val="28"/>
              </w:rPr>
              <w:t>ественная</w:t>
            </w:r>
            <w:proofErr w:type="spellEnd"/>
            <w:r w:rsidR="00A74213" w:rsidRPr="00F67D64">
              <w:rPr>
                <w:sz w:val="28"/>
                <w:szCs w:val="28"/>
              </w:rPr>
              <w:t xml:space="preserve"> линейка, посвященная </w:t>
            </w:r>
            <w:r w:rsidR="00A74213" w:rsidRPr="00F67D64">
              <w:rPr>
                <w:b/>
                <w:sz w:val="28"/>
                <w:szCs w:val="28"/>
              </w:rPr>
              <w:t>Дню памяти и скорби</w:t>
            </w:r>
            <w:r w:rsidR="00A74213">
              <w:rPr>
                <w:sz w:val="28"/>
                <w:szCs w:val="28"/>
              </w:rPr>
              <w:t xml:space="preserve">. </w:t>
            </w:r>
            <w:r w:rsidR="00A74213" w:rsidRPr="00F67D64">
              <w:rPr>
                <w:sz w:val="28"/>
                <w:szCs w:val="28"/>
              </w:rPr>
              <w:t>Возложение цветов к Памятному знаку.</w:t>
            </w:r>
          </w:p>
          <w:p w:rsidR="00A74213" w:rsidRPr="00E23746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фото и видеосюжетов.</w:t>
            </w:r>
          </w:p>
          <w:p w:rsidR="00A74213" w:rsidRPr="00DE1CF6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- </w:t>
            </w:r>
            <w:r w:rsidRPr="008F5D10">
              <w:rPr>
                <w:sz w:val="28"/>
                <w:szCs w:val="28"/>
              </w:rPr>
              <w:t>анкета «Как мы жили»</w:t>
            </w:r>
          </w:p>
          <w:p w:rsidR="00A74213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лагеря.</w:t>
            </w:r>
          </w:p>
          <w:p w:rsidR="00A74213" w:rsidRPr="00DE1CF6" w:rsidRDefault="00A74213" w:rsidP="002D2464">
            <w:pPr>
              <w:tabs>
                <w:tab w:val="left" w:pos="3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E1CF6">
              <w:rPr>
                <w:sz w:val="28"/>
                <w:szCs w:val="28"/>
              </w:rPr>
              <w:t xml:space="preserve">Спуск флага. Закрытие лагеря. </w:t>
            </w:r>
          </w:p>
        </w:tc>
      </w:tr>
    </w:tbl>
    <w:p w:rsidR="00EB76E8" w:rsidRDefault="00EB76E8" w:rsidP="002D2464">
      <w:pPr>
        <w:pStyle w:val="textbody"/>
        <w:tabs>
          <w:tab w:val="num" w:pos="426"/>
          <w:tab w:val="num" w:pos="1440"/>
        </w:tabs>
        <w:spacing w:before="0" w:after="0" w:line="360" w:lineRule="auto"/>
        <w:contextualSpacing/>
        <w:jc w:val="both"/>
        <w:rPr>
          <w:b/>
          <w:bCs/>
          <w:sz w:val="28"/>
          <w:szCs w:val="28"/>
        </w:rPr>
      </w:pPr>
    </w:p>
    <w:p w:rsidR="00EB76E8" w:rsidRDefault="00A74213" w:rsidP="00D469F7">
      <w:pPr>
        <w:pStyle w:val="textbody"/>
        <w:tabs>
          <w:tab w:val="num" w:pos="426"/>
          <w:tab w:val="num" w:pos="1440"/>
        </w:tabs>
        <w:spacing w:before="0" w:after="0" w:line="360" w:lineRule="auto"/>
        <w:ind w:firstLine="709"/>
        <w:contextualSpacing/>
        <w:jc w:val="both"/>
        <w:rPr>
          <w:bCs/>
          <w:i/>
          <w:sz w:val="28"/>
          <w:szCs w:val="28"/>
        </w:rPr>
      </w:pPr>
      <w:r w:rsidRPr="00EB76E8">
        <w:rPr>
          <w:bCs/>
          <w:i/>
          <w:sz w:val="28"/>
          <w:szCs w:val="28"/>
        </w:rPr>
        <w:t>Условия реализации программы</w:t>
      </w:r>
    </w:p>
    <w:p w:rsidR="00EB76E8" w:rsidRDefault="00A74213" w:rsidP="00D469F7">
      <w:pPr>
        <w:pStyle w:val="textbody"/>
        <w:tabs>
          <w:tab w:val="num" w:pos="426"/>
          <w:tab w:val="num" w:pos="1440"/>
        </w:tabs>
        <w:spacing w:before="0" w:after="0" w:line="360" w:lineRule="auto"/>
        <w:ind w:firstLine="709"/>
        <w:contextualSpacing/>
        <w:jc w:val="both"/>
        <w:rPr>
          <w:b/>
          <w:bCs/>
          <w:i/>
          <w:sz w:val="28"/>
          <w:szCs w:val="28"/>
        </w:rPr>
      </w:pPr>
      <w:r w:rsidRPr="00C4176B">
        <w:rPr>
          <w:b/>
          <w:bCs/>
          <w:i/>
          <w:sz w:val="28"/>
          <w:szCs w:val="28"/>
        </w:rPr>
        <w:t>Кадровое обеспечение программы</w:t>
      </w:r>
    </w:p>
    <w:p w:rsidR="00EB76E8" w:rsidRDefault="00A74213" w:rsidP="00D469F7">
      <w:pPr>
        <w:pStyle w:val="textbody"/>
        <w:tabs>
          <w:tab w:val="num" w:pos="426"/>
          <w:tab w:val="num" w:pos="1440"/>
        </w:tabs>
        <w:spacing w:before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150">
        <w:rPr>
          <w:color w:val="000000"/>
          <w:sz w:val="28"/>
          <w:szCs w:val="28"/>
        </w:rPr>
        <w:t>В реализации программы участвуют:</w:t>
      </w:r>
    </w:p>
    <w:p w:rsidR="00EB76E8" w:rsidRDefault="00A74213" w:rsidP="00D469F7">
      <w:pPr>
        <w:pStyle w:val="textbody"/>
        <w:tabs>
          <w:tab w:val="num" w:pos="426"/>
          <w:tab w:val="num" w:pos="1440"/>
        </w:tabs>
        <w:spacing w:before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73C8E">
        <w:rPr>
          <w:color w:val="000000"/>
          <w:sz w:val="28"/>
          <w:szCs w:val="28"/>
        </w:rPr>
        <w:t xml:space="preserve">Начальник </w:t>
      </w:r>
      <w:proofErr w:type="spellStart"/>
      <w:r w:rsidR="00573C8E">
        <w:rPr>
          <w:color w:val="000000"/>
          <w:sz w:val="28"/>
          <w:szCs w:val="28"/>
        </w:rPr>
        <w:t>лаг</w:t>
      </w:r>
      <w:r w:rsidR="00EB76E8">
        <w:rPr>
          <w:color w:val="000000"/>
          <w:sz w:val="28"/>
          <w:szCs w:val="28"/>
        </w:rPr>
        <w:t>еря</w:t>
      </w:r>
      <w:proofErr w:type="gramStart"/>
      <w:r w:rsidR="00573C8E">
        <w:rPr>
          <w:color w:val="000000"/>
          <w:sz w:val="28"/>
          <w:szCs w:val="28"/>
        </w:rPr>
        <w:t>:</w:t>
      </w:r>
      <w:r w:rsidR="00D40520">
        <w:rPr>
          <w:color w:val="000000"/>
          <w:sz w:val="28"/>
          <w:szCs w:val="28"/>
        </w:rPr>
        <w:t>Т</w:t>
      </w:r>
      <w:proofErr w:type="gramEnd"/>
      <w:r w:rsidR="00D40520">
        <w:rPr>
          <w:color w:val="000000"/>
          <w:sz w:val="28"/>
          <w:szCs w:val="28"/>
        </w:rPr>
        <w:t>рофимов</w:t>
      </w:r>
      <w:proofErr w:type="spellEnd"/>
      <w:r w:rsidR="00D40520">
        <w:rPr>
          <w:color w:val="000000"/>
          <w:sz w:val="28"/>
          <w:szCs w:val="28"/>
        </w:rPr>
        <w:t xml:space="preserve"> В.Д</w:t>
      </w:r>
      <w:r w:rsidR="00573C8E">
        <w:rPr>
          <w:color w:val="000000"/>
          <w:sz w:val="28"/>
          <w:szCs w:val="28"/>
        </w:rPr>
        <w:t>.</w:t>
      </w:r>
      <w:r w:rsidR="00EB76E8">
        <w:rPr>
          <w:color w:val="000000"/>
          <w:sz w:val="28"/>
          <w:szCs w:val="28"/>
        </w:rPr>
        <w:t xml:space="preserve"> </w:t>
      </w:r>
      <w:r w:rsidR="00D40520">
        <w:rPr>
          <w:color w:val="000000"/>
          <w:sz w:val="28"/>
          <w:szCs w:val="28"/>
        </w:rPr>
        <w:t>(учитель физической культуры</w:t>
      </w:r>
      <w:r>
        <w:rPr>
          <w:color w:val="000000"/>
          <w:sz w:val="28"/>
          <w:szCs w:val="28"/>
        </w:rPr>
        <w:t xml:space="preserve">, </w:t>
      </w:r>
      <w:r w:rsidR="00D40520">
        <w:rPr>
          <w:color w:val="000000"/>
          <w:sz w:val="28"/>
          <w:szCs w:val="28"/>
        </w:rPr>
        <w:t xml:space="preserve">высшей </w:t>
      </w:r>
      <w:r w:rsidRPr="00293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категор</w:t>
      </w:r>
      <w:r w:rsidR="00D40520">
        <w:rPr>
          <w:color w:val="000000"/>
          <w:sz w:val="28"/>
          <w:szCs w:val="28"/>
        </w:rPr>
        <w:t>ии</w:t>
      </w:r>
      <w:r>
        <w:rPr>
          <w:color w:val="000000"/>
          <w:sz w:val="28"/>
          <w:szCs w:val="28"/>
        </w:rPr>
        <w:t>)</w:t>
      </w:r>
    </w:p>
    <w:p w:rsidR="00EB76E8" w:rsidRDefault="00A74213" w:rsidP="00D469F7">
      <w:pPr>
        <w:pStyle w:val="textbody"/>
        <w:tabs>
          <w:tab w:val="num" w:pos="426"/>
          <w:tab w:val="num" w:pos="1440"/>
        </w:tabs>
        <w:spacing w:before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A0150">
        <w:rPr>
          <w:color w:val="000000"/>
          <w:sz w:val="28"/>
          <w:szCs w:val="28"/>
        </w:rPr>
        <w:t xml:space="preserve">2. </w:t>
      </w:r>
      <w:r w:rsidR="00573C8E">
        <w:rPr>
          <w:color w:val="000000"/>
          <w:sz w:val="28"/>
          <w:szCs w:val="28"/>
        </w:rPr>
        <w:t>Старший воспитатель: Трофимова М.А.</w:t>
      </w:r>
      <w:r>
        <w:rPr>
          <w:color w:val="000000"/>
          <w:sz w:val="28"/>
          <w:szCs w:val="28"/>
        </w:rPr>
        <w:t xml:space="preserve"> (учитель начальных классов, </w:t>
      </w:r>
      <w:r>
        <w:rPr>
          <w:color w:val="000000"/>
          <w:sz w:val="28"/>
          <w:szCs w:val="28"/>
          <w:lang w:val="en-US"/>
        </w:rPr>
        <w:t>I</w:t>
      </w:r>
      <w:r w:rsidRPr="00293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категория)</w:t>
      </w:r>
    </w:p>
    <w:p w:rsidR="00EB76E8" w:rsidRDefault="00A74213" w:rsidP="00D469F7">
      <w:pPr>
        <w:pStyle w:val="textbody"/>
        <w:tabs>
          <w:tab w:val="num" w:pos="426"/>
          <w:tab w:val="num" w:pos="1440"/>
        </w:tabs>
        <w:spacing w:before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Воспитатели: Трофимова М.Н.</w:t>
      </w:r>
      <w:r w:rsidR="00EB76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(учитель начальных классов, </w:t>
      </w:r>
      <w:r>
        <w:rPr>
          <w:color w:val="000000"/>
          <w:sz w:val="28"/>
          <w:szCs w:val="28"/>
          <w:lang w:val="en-US"/>
        </w:rPr>
        <w:t>I</w:t>
      </w:r>
      <w:r w:rsidRPr="00293808">
        <w:rPr>
          <w:color w:val="000000"/>
          <w:sz w:val="28"/>
          <w:szCs w:val="28"/>
        </w:rPr>
        <w:t xml:space="preserve"> </w:t>
      </w:r>
      <w:r w:rsidR="00573C8E">
        <w:rPr>
          <w:color w:val="000000"/>
          <w:sz w:val="28"/>
          <w:szCs w:val="28"/>
        </w:rPr>
        <w:t>катег</w:t>
      </w:r>
      <w:r w:rsidR="00573C8E">
        <w:rPr>
          <w:color w:val="000000"/>
          <w:sz w:val="28"/>
          <w:szCs w:val="28"/>
        </w:rPr>
        <w:t>о</w:t>
      </w:r>
      <w:r w:rsidR="00EB76E8">
        <w:rPr>
          <w:color w:val="000000"/>
          <w:sz w:val="28"/>
          <w:szCs w:val="28"/>
        </w:rPr>
        <w:t xml:space="preserve">рия), </w:t>
      </w:r>
      <w:r w:rsidR="00D40520">
        <w:rPr>
          <w:color w:val="000000"/>
          <w:sz w:val="28"/>
          <w:szCs w:val="28"/>
        </w:rPr>
        <w:t xml:space="preserve">Гаврилова И.Г. (учитель начальных классов, </w:t>
      </w:r>
      <w:r w:rsidR="00D40520">
        <w:rPr>
          <w:color w:val="000000"/>
          <w:sz w:val="28"/>
          <w:szCs w:val="28"/>
          <w:lang w:val="en-US"/>
        </w:rPr>
        <w:t>I</w:t>
      </w:r>
      <w:r w:rsidR="00D40520" w:rsidRPr="00293808">
        <w:rPr>
          <w:color w:val="000000"/>
          <w:sz w:val="28"/>
          <w:szCs w:val="28"/>
        </w:rPr>
        <w:t xml:space="preserve"> </w:t>
      </w:r>
      <w:r w:rsidR="00D40520">
        <w:rPr>
          <w:color w:val="000000"/>
          <w:sz w:val="28"/>
          <w:szCs w:val="28"/>
        </w:rPr>
        <w:t>категория)</w:t>
      </w:r>
      <w:r>
        <w:rPr>
          <w:color w:val="000000"/>
          <w:sz w:val="28"/>
          <w:szCs w:val="28"/>
        </w:rPr>
        <w:t>4.</w:t>
      </w:r>
      <w:r w:rsidR="00D40520">
        <w:rPr>
          <w:color w:val="000000"/>
          <w:sz w:val="28"/>
          <w:szCs w:val="28"/>
        </w:rPr>
        <w:t xml:space="preserve"> </w:t>
      </w:r>
      <w:r w:rsidRPr="00DA0150">
        <w:rPr>
          <w:color w:val="000000"/>
          <w:sz w:val="28"/>
          <w:szCs w:val="28"/>
        </w:rPr>
        <w:t>Библиот</w:t>
      </w:r>
      <w:r w:rsidRPr="00DA0150">
        <w:rPr>
          <w:color w:val="000000"/>
          <w:sz w:val="28"/>
          <w:szCs w:val="28"/>
        </w:rPr>
        <w:t>е</w:t>
      </w:r>
      <w:r w:rsidRPr="00DA0150">
        <w:rPr>
          <w:color w:val="000000"/>
          <w:sz w:val="28"/>
          <w:szCs w:val="28"/>
        </w:rPr>
        <w:t>кар</w:t>
      </w:r>
      <w:r>
        <w:rPr>
          <w:color w:val="000000"/>
          <w:sz w:val="28"/>
          <w:szCs w:val="28"/>
        </w:rPr>
        <w:t>ь</w:t>
      </w:r>
      <w:r w:rsidRPr="00DA0150">
        <w:rPr>
          <w:color w:val="000000"/>
          <w:sz w:val="28"/>
          <w:szCs w:val="28"/>
        </w:rPr>
        <w:t xml:space="preserve"> сельской библиотеки</w:t>
      </w:r>
      <w:r>
        <w:rPr>
          <w:color w:val="000000"/>
          <w:sz w:val="28"/>
          <w:szCs w:val="28"/>
        </w:rPr>
        <w:t>: Гаврилова И.М.</w:t>
      </w:r>
    </w:p>
    <w:p w:rsidR="00EB76E8" w:rsidRDefault="00A74213" w:rsidP="00D469F7">
      <w:pPr>
        <w:pStyle w:val="textbody"/>
        <w:tabs>
          <w:tab w:val="num" w:pos="426"/>
          <w:tab w:val="num" w:pos="1440"/>
        </w:tabs>
        <w:spacing w:before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A0150">
        <w:rPr>
          <w:color w:val="000000"/>
          <w:sz w:val="28"/>
          <w:szCs w:val="28"/>
        </w:rPr>
        <w:t>. Работники СДК</w:t>
      </w:r>
      <w:r>
        <w:rPr>
          <w:color w:val="000000"/>
          <w:sz w:val="28"/>
          <w:szCs w:val="28"/>
        </w:rPr>
        <w:t>: Клочкова И.Ю., Романова Н.А.</w:t>
      </w:r>
    </w:p>
    <w:p w:rsidR="00EB76E8" w:rsidRDefault="00A74213" w:rsidP="00D469F7">
      <w:pPr>
        <w:pStyle w:val="textbody"/>
        <w:tabs>
          <w:tab w:val="num" w:pos="426"/>
          <w:tab w:val="num" w:pos="1440"/>
        </w:tabs>
        <w:spacing w:before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Медицинский работник: Авизова О.Ю.</w:t>
      </w:r>
    </w:p>
    <w:p w:rsidR="00EB76E8" w:rsidRDefault="00EB76E8" w:rsidP="00D06FC7">
      <w:pPr>
        <w:pStyle w:val="textbody"/>
        <w:tabs>
          <w:tab w:val="num" w:pos="426"/>
          <w:tab w:val="num" w:pos="1440"/>
        </w:tabs>
        <w:spacing w:before="0" w:after="0" w:line="360" w:lineRule="auto"/>
        <w:ind w:firstLine="709"/>
        <w:contextualSpacing/>
        <w:jc w:val="both"/>
        <w:rPr>
          <w:bCs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7. Волонтёры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учащиеся 7, </w:t>
      </w:r>
      <w:r w:rsidR="00A74213">
        <w:rPr>
          <w:color w:val="000000"/>
          <w:sz w:val="28"/>
          <w:szCs w:val="28"/>
        </w:rPr>
        <w:t>8 классов)</w:t>
      </w:r>
    </w:p>
    <w:p w:rsidR="00EB76E8" w:rsidRDefault="005E674A" w:rsidP="00D06FC7">
      <w:pPr>
        <w:pStyle w:val="textbody"/>
        <w:tabs>
          <w:tab w:val="num" w:pos="426"/>
          <w:tab w:val="num" w:pos="1440"/>
        </w:tabs>
        <w:spacing w:before="0" w:after="0" w:line="360" w:lineRule="auto"/>
        <w:ind w:firstLine="709"/>
        <w:contextualSpacing/>
        <w:jc w:val="both"/>
        <w:rPr>
          <w:bCs/>
          <w:i/>
          <w:sz w:val="28"/>
          <w:szCs w:val="28"/>
        </w:rPr>
      </w:pPr>
      <w:r w:rsidRPr="00EB76E8">
        <w:rPr>
          <w:bCs/>
          <w:i/>
          <w:sz w:val="28"/>
          <w:szCs w:val="28"/>
        </w:rPr>
        <w:t>Информационн</w:t>
      </w:r>
      <w:proofErr w:type="gramStart"/>
      <w:r w:rsidRPr="00EB76E8">
        <w:rPr>
          <w:bCs/>
          <w:i/>
          <w:sz w:val="28"/>
          <w:szCs w:val="28"/>
        </w:rPr>
        <w:t>о-</w:t>
      </w:r>
      <w:proofErr w:type="gramEnd"/>
      <w:r w:rsidRPr="00EB76E8">
        <w:rPr>
          <w:bCs/>
          <w:i/>
          <w:sz w:val="28"/>
          <w:szCs w:val="28"/>
        </w:rPr>
        <w:t xml:space="preserve"> методическое обеспечение</w:t>
      </w:r>
    </w:p>
    <w:p w:rsidR="00EB76E8" w:rsidRDefault="00EB76E8" w:rsidP="00D469F7">
      <w:pPr>
        <w:pStyle w:val="textbody"/>
        <w:tabs>
          <w:tab w:val="num" w:pos="426"/>
          <w:tab w:val="num" w:pos="1440"/>
        </w:tabs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EB76E8">
        <w:rPr>
          <w:bCs/>
          <w:sz w:val="28"/>
          <w:szCs w:val="28"/>
        </w:rPr>
        <w:t>1</w:t>
      </w:r>
      <w:r>
        <w:rPr>
          <w:bCs/>
          <w:i/>
          <w:sz w:val="28"/>
          <w:szCs w:val="28"/>
        </w:rPr>
        <w:t xml:space="preserve">. </w:t>
      </w:r>
      <w:r w:rsidR="005B159A" w:rsidRPr="004D2567">
        <w:rPr>
          <w:sz w:val="28"/>
          <w:szCs w:val="28"/>
        </w:rPr>
        <w:t>Наличие программы деятельности  лагеря, плана работы отряда, пл</w:t>
      </w:r>
      <w:r w:rsidR="005B159A" w:rsidRPr="004D2567">
        <w:rPr>
          <w:sz w:val="28"/>
          <w:szCs w:val="28"/>
        </w:rPr>
        <w:t>а</w:t>
      </w:r>
      <w:r w:rsidR="005B159A" w:rsidRPr="004D2567">
        <w:rPr>
          <w:sz w:val="28"/>
          <w:szCs w:val="28"/>
        </w:rPr>
        <w:t>на-сетки лагерной смены.</w:t>
      </w:r>
    </w:p>
    <w:p w:rsidR="00EB76E8" w:rsidRDefault="00EB76E8" w:rsidP="00D469F7">
      <w:pPr>
        <w:pStyle w:val="textbody"/>
        <w:tabs>
          <w:tab w:val="num" w:pos="426"/>
          <w:tab w:val="num" w:pos="1440"/>
        </w:tabs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159A" w:rsidRPr="004D2567">
        <w:rPr>
          <w:sz w:val="28"/>
          <w:szCs w:val="28"/>
        </w:rPr>
        <w:t>Должностные инструкции всех участников процесса.</w:t>
      </w:r>
    </w:p>
    <w:p w:rsidR="00EB76E8" w:rsidRDefault="00EB76E8" w:rsidP="00D469F7">
      <w:pPr>
        <w:pStyle w:val="textbody"/>
        <w:tabs>
          <w:tab w:val="num" w:pos="426"/>
          <w:tab w:val="num" w:pos="1440"/>
        </w:tabs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159A" w:rsidRPr="004D2567">
        <w:rPr>
          <w:sz w:val="28"/>
          <w:szCs w:val="28"/>
        </w:rPr>
        <w:t>Проведение установочного совещания для всех работающих в теч</w:t>
      </w:r>
      <w:r w:rsidR="005B159A" w:rsidRPr="004D2567">
        <w:rPr>
          <w:sz w:val="28"/>
          <w:szCs w:val="28"/>
        </w:rPr>
        <w:t>е</w:t>
      </w:r>
      <w:r w:rsidR="005B159A" w:rsidRPr="004D2567">
        <w:rPr>
          <w:sz w:val="28"/>
          <w:szCs w:val="28"/>
        </w:rPr>
        <w:t>ние лагерной смены.</w:t>
      </w:r>
    </w:p>
    <w:p w:rsidR="00EB76E8" w:rsidRDefault="00EB76E8" w:rsidP="00D469F7">
      <w:pPr>
        <w:pStyle w:val="textbody"/>
        <w:tabs>
          <w:tab w:val="num" w:pos="426"/>
          <w:tab w:val="num" w:pos="1440"/>
        </w:tabs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B159A" w:rsidRPr="004D2567">
        <w:rPr>
          <w:sz w:val="28"/>
          <w:szCs w:val="28"/>
        </w:rPr>
        <w:t>Подбор методических разработок в соответствии с планом работы.</w:t>
      </w:r>
    </w:p>
    <w:p w:rsidR="00EB76E8" w:rsidRDefault="00EB76E8" w:rsidP="00D469F7">
      <w:pPr>
        <w:pStyle w:val="textbody"/>
        <w:tabs>
          <w:tab w:val="num" w:pos="426"/>
          <w:tab w:val="num" w:pos="1440"/>
        </w:tabs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B159A" w:rsidRPr="004D2567">
        <w:rPr>
          <w:sz w:val="28"/>
          <w:szCs w:val="28"/>
        </w:rPr>
        <w:t>Проведение планёрок.</w:t>
      </w:r>
    </w:p>
    <w:p w:rsidR="00EB76E8" w:rsidRDefault="00EB76E8" w:rsidP="00D469F7">
      <w:pPr>
        <w:pStyle w:val="textbody"/>
        <w:tabs>
          <w:tab w:val="num" w:pos="426"/>
          <w:tab w:val="num" w:pos="1440"/>
        </w:tabs>
        <w:spacing w:before="0" w:after="0" w:line="360" w:lineRule="auto"/>
        <w:ind w:firstLine="709"/>
        <w:contextualSpacing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6. </w:t>
      </w:r>
      <w:r w:rsidR="005B159A" w:rsidRPr="004D2567">
        <w:rPr>
          <w:sz w:val="28"/>
          <w:szCs w:val="28"/>
        </w:rPr>
        <w:t>Разработка системы отслеживания результатов и подведения итогов.</w:t>
      </w:r>
    </w:p>
    <w:p w:rsidR="00EB76E8" w:rsidRDefault="00EB76E8" w:rsidP="00D469F7">
      <w:pPr>
        <w:pStyle w:val="textbody"/>
        <w:tabs>
          <w:tab w:val="num" w:pos="426"/>
          <w:tab w:val="num" w:pos="1440"/>
        </w:tabs>
        <w:spacing w:before="0" w:after="0" w:line="360" w:lineRule="auto"/>
        <w:ind w:firstLine="709"/>
        <w:contextualSpacing/>
        <w:jc w:val="both"/>
        <w:rPr>
          <w:bCs/>
          <w:i/>
          <w:sz w:val="28"/>
          <w:szCs w:val="28"/>
        </w:rPr>
      </w:pPr>
      <w:r w:rsidRPr="00EB76E8">
        <w:rPr>
          <w:bCs/>
          <w:sz w:val="28"/>
          <w:szCs w:val="28"/>
        </w:rPr>
        <w:t>7</w:t>
      </w:r>
      <w:r>
        <w:rPr>
          <w:bCs/>
          <w:i/>
          <w:sz w:val="28"/>
          <w:szCs w:val="28"/>
        </w:rPr>
        <w:t xml:space="preserve">. </w:t>
      </w:r>
      <w:r w:rsidR="00E92814" w:rsidRPr="004D2567">
        <w:rPr>
          <w:bCs/>
          <w:sz w:val="28"/>
          <w:szCs w:val="28"/>
        </w:rPr>
        <w:t>Интернет-ресурсы:</w:t>
      </w:r>
    </w:p>
    <w:p w:rsidR="00EB76E8" w:rsidRDefault="00EB76E8" w:rsidP="00D469F7">
      <w:pPr>
        <w:pStyle w:val="textbody"/>
        <w:tabs>
          <w:tab w:val="num" w:pos="426"/>
          <w:tab w:val="num" w:pos="1440"/>
        </w:tabs>
        <w:spacing w:before="0" w:after="0" w:line="360" w:lineRule="auto"/>
        <w:ind w:firstLine="709"/>
        <w:contextualSpacing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- </w:t>
      </w:r>
      <w:r w:rsidR="00E92814" w:rsidRPr="00EB76E8">
        <w:rPr>
          <w:bCs/>
          <w:sz w:val="28"/>
          <w:szCs w:val="28"/>
        </w:rPr>
        <w:t>http://vashechudo.ru/detskoe-tvorchestvo-i-dosug/scenari-vneklasnyh-meroprijatii/scenari-meroprijatii-dlja-letnego-lagerja</w:t>
      </w:r>
      <w:r w:rsidR="004D2567" w:rsidRPr="004D2567">
        <w:rPr>
          <w:bCs/>
          <w:sz w:val="28"/>
          <w:szCs w:val="28"/>
        </w:rPr>
        <w:t>;</w:t>
      </w:r>
    </w:p>
    <w:p w:rsidR="00EB76E8" w:rsidRDefault="004D2567" w:rsidP="00D469F7">
      <w:pPr>
        <w:pStyle w:val="textbody"/>
        <w:tabs>
          <w:tab w:val="num" w:pos="426"/>
          <w:tab w:val="num" w:pos="1440"/>
        </w:tabs>
        <w:spacing w:before="0" w:after="0" w:line="360" w:lineRule="auto"/>
        <w:ind w:firstLine="709"/>
        <w:contextualSpacing/>
        <w:jc w:val="both"/>
        <w:rPr>
          <w:bCs/>
          <w:i/>
          <w:sz w:val="28"/>
          <w:szCs w:val="28"/>
        </w:rPr>
      </w:pPr>
      <w:r w:rsidRPr="004D2567">
        <w:rPr>
          <w:bCs/>
          <w:sz w:val="28"/>
          <w:szCs w:val="28"/>
        </w:rPr>
        <w:t>-</w:t>
      </w:r>
      <w:r w:rsidR="00EB76E8">
        <w:rPr>
          <w:bCs/>
          <w:sz w:val="28"/>
          <w:szCs w:val="28"/>
        </w:rPr>
        <w:t> </w:t>
      </w:r>
      <w:r w:rsidRPr="004D2567">
        <w:rPr>
          <w:bCs/>
          <w:sz w:val="28"/>
          <w:szCs w:val="28"/>
        </w:rPr>
        <w:t>http://ped-kopilka.ru/letnii-lager/scenari-meroprijatii-v-letnem-lagere.html;</w:t>
      </w:r>
    </w:p>
    <w:p w:rsidR="00EB76E8" w:rsidRDefault="004D2567" w:rsidP="00D469F7">
      <w:pPr>
        <w:pStyle w:val="textbody"/>
        <w:tabs>
          <w:tab w:val="num" w:pos="426"/>
          <w:tab w:val="num" w:pos="1440"/>
        </w:tabs>
        <w:spacing w:before="0" w:after="0" w:line="360" w:lineRule="auto"/>
        <w:ind w:firstLine="709"/>
        <w:contextualSpacing/>
        <w:jc w:val="both"/>
        <w:rPr>
          <w:bCs/>
          <w:i/>
          <w:sz w:val="28"/>
          <w:szCs w:val="28"/>
        </w:rPr>
      </w:pPr>
      <w:r w:rsidRPr="004D2567">
        <w:rPr>
          <w:bCs/>
          <w:sz w:val="28"/>
          <w:szCs w:val="28"/>
        </w:rPr>
        <w:t>-</w:t>
      </w:r>
      <w:r w:rsidR="00EB76E8">
        <w:rPr>
          <w:bCs/>
          <w:sz w:val="28"/>
          <w:szCs w:val="28"/>
        </w:rPr>
        <w:t xml:space="preserve"> </w:t>
      </w:r>
      <w:r w:rsidRPr="004D2567">
        <w:rPr>
          <w:bCs/>
          <w:sz w:val="28"/>
          <w:szCs w:val="28"/>
        </w:rPr>
        <w:t>http://scenarii.ru/scenario/index.php?raz=6;</w:t>
      </w:r>
    </w:p>
    <w:p w:rsidR="00EB76E8" w:rsidRDefault="004D2567" w:rsidP="00D469F7">
      <w:pPr>
        <w:pStyle w:val="textbody"/>
        <w:tabs>
          <w:tab w:val="num" w:pos="426"/>
          <w:tab w:val="num" w:pos="1440"/>
        </w:tabs>
        <w:spacing w:before="0" w:after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D2567">
        <w:rPr>
          <w:bCs/>
          <w:sz w:val="28"/>
          <w:szCs w:val="28"/>
        </w:rPr>
        <w:t>-</w:t>
      </w:r>
      <w:r w:rsidR="00EB76E8">
        <w:rPr>
          <w:sz w:val="28"/>
          <w:szCs w:val="28"/>
        </w:rPr>
        <w:t> </w:t>
      </w:r>
      <w:r w:rsidRPr="004D2567">
        <w:rPr>
          <w:bCs/>
          <w:sz w:val="28"/>
          <w:szCs w:val="28"/>
        </w:rPr>
        <w:t>https://doc4web.ru/pedagogika/vozhatskaya-kopilka-vipusk-sbornik-scenariev-meropriyatiy-dlya-l.html</w:t>
      </w:r>
    </w:p>
    <w:p w:rsidR="00D469F7" w:rsidRDefault="00905D2C" w:rsidP="00D469F7">
      <w:pPr>
        <w:pStyle w:val="textbody"/>
        <w:tabs>
          <w:tab w:val="num" w:pos="426"/>
          <w:tab w:val="num" w:pos="1440"/>
        </w:tabs>
        <w:spacing w:before="0" w:after="0" w:line="360" w:lineRule="auto"/>
        <w:ind w:firstLine="709"/>
        <w:contextualSpacing/>
        <w:jc w:val="both"/>
        <w:rPr>
          <w:rStyle w:val="a8"/>
          <w:sz w:val="28"/>
          <w:szCs w:val="28"/>
        </w:rPr>
      </w:pPr>
      <w:r w:rsidRPr="00EB76E8">
        <w:rPr>
          <w:rStyle w:val="a8"/>
          <w:sz w:val="28"/>
          <w:szCs w:val="28"/>
        </w:rPr>
        <w:t>Ресурсное обеспечение программы</w:t>
      </w:r>
    </w:p>
    <w:p w:rsidR="00D469F7" w:rsidRDefault="00A74213" w:rsidP="00D469F7">
      <w:pPr>
        <w:pStyle w:val="textbody"/>
        <w:tabs>
          <w:tab w:val="num" w:pos="426"/>
          <w:tab w:val="num" w:pos="1440"/>
        </w:tabs>
        <w:spacing w:before="0" w:after="0" w:line="360" w:lineRule="auto"/>
        <w:ind w:firstLine="709"/>
        <w:contextualSpacing/>
        <w:jc w:val="both"/>
        <w:rPr>
          <w:rStyle w:val="a7"/>
          <w:b w:val="0"/>
          <w:i/>
          <w:sz w:val="28"/>
          <w:szCs w:val="28"/>
        </w:rPr>
      </w:pPr>
      <w:r w:rsidRPr="00D469F7">
        <w:rPr>
          <w:rStyle w:val="a7"/>
          <w:b w:val="0"/>
          <w:i/>
          <w:sz w:val="28"/>
          <w:szCs w:val="28"/>
        </w:rPr>
        <w:t>Помещение:</w:t>
      </w:r>
    </w:p>
    <w:p w:rsidR="00D469F7" w:rsidRDefault="00D469F7" w:rsidP="00D469F7">
      <w:pPr>
        <w:pStyle w:val="textbody"/>
        <w:tabs>
          <w:tab w:val="num" w:pos="426"/>
          <w:tab w:val="num" w:pos="1440"/>
        </w:tabs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a7"/>
          <w:b w:val="0"/>
          <w:i/>
          <w:sz w:val="28"/>
          <w:szCs w:val="28"/>
        </w:rPr>
        <w:t xml:space="preserve">- </w:t>
      </w:r>
      <w:r w:rsidR="00573C8E" w:rsidRPr="00D469F7">
        <w:rPr>
          <w:sz w:val="28"/>
          <w:szCs w:val="28"/>
        </w:rPr>
        <w:t>Кабинет "Игровая комната"</w:t>
      </w:r>
      <w:r w:rsidR="00A74213" w:rsidRPr="00D469F7">
        <w:rPr>
          <w:sz w:val="28"/>
          <w:szCs w:val="28"/>
        </w:rPr>
        <w:t>;</w:t>
      </w:r>
    </w:p>
    <w:p w:rsidR="00D469F7" w:rsidRDefault="00D469F7" w:rsidP="00D469F7">
      <w:pPr>
        <w:pStyle w:val="textbody"/>
        <w:tabs>
          <w:tab w:val="num" w:pos="426"/>
          <w:tab w:val="num" w:pos="1440"/>
        </w:tabs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213" w:rsidRPr="007922BC">
        <w:rPr>
          <w:sz w:val="28"/>
          <w:szCs w:val="28"/>
        </w:rPr>
        <w:t>Спортивный зал</w:t>
      </w:r>
      <w:proofErr w:type="gramStart"/>
      <w:r w:rsidR="00A74213" w:rsidRPr="00E92814">
        <w:rPr>
          <w:sz w:val="28"/>
          <w:szCs w:val="28"/>
        </w:rPr>
        <w:t xml:space="preserve"> ;</w:t>
      </w:r>
      <w:proofErr w:type="gramEnd"/>
      <w:r w:rsidR="00A74213" w:rsidRPr="00E92814">
        <w:rPr>
          <w:sz w:val="28"/>
          <w:szCs w:val="28"/>
        </w:rPr>
        <w:t xml:space="preserve"> </w:t>
      </w:r>
    </w:p>
    <w:p w:rsidR="00D469F7" w:rsidRDefault="00D469F7" w:rsidP="00D469F7">
      <w:pPr>
        <w:pStyle w:val="textbody"/>
        <w:tabs>
          <w:tab w:val="num" w:pos="426"/>
          <w:tab w:val="num" w:pos="1440"/>
        </w:tabs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213" w:rsidRPr="007922BC">
        <w:rPr>
          <w:sz w:val="28"/>
          <w:szCs w:val="28"/>
        </w:rPr>
        <w:t>Библиотека;</w:t>
      </w:r>
    </w:p>
    <w:p w:rsidR="00A74213" w:rsidRPr="00D469F7" w:rsidRDefault="00D469F7" w:rsidP="00D469F7">
      <w:pPr>
        <w:pStyle w:val="textbody"/>
        <w:tabs>
          <w:tab w:val="num" w:pos="426"/>
          <w:tab w:val="num" w:pos="1440"/>
        </w:tabs>
        <w:spacing w:before="0" w:after="0" w:line="360" w:lineRule="auto"/>
        <w:ind w:firstLine="709"/>
        <w:contextualSpacing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213">
        <w:rPr>
          <w:sz w:val="28"/>
          <w:szCs w:val="28"/>
        </w:rPr>
        <w:t>СДК</w:t>
      </w:r>
    </w:p>
    <w:p w:rsidR="00D469F7" w:rsidRDefault="00A74213" w:rsidP="00D469F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7"/>
          <w:b w:val="0"/>
          <w:i/>
          <w:sz w:val="28"/>
          <w:szCs w:val="28"/>
        </w:rPr>
      </w:pPr>
      <w:r w:rsidRPr="00D469F7">
        <w:rPr>
          <w:rStyle w:val="a7"/>
          <w:b w:val="0"/>
          <w:i/>
          <w:sz w:val="28"/>
          <w:szCs w:val="28"/>
        </w:rPr>
        <w:t>Оборудование:</w:t>
      </w:r>
    </w:p>
    <w:p w:rsidR="00D469F7" w:rsidRDefault="00D469F7" w:rsidP="00D469F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69F7">
        <w:rPr>
          <w:rStyle w:val="a7"/>
          <w:b w:val="0"/>
          <w:sz w:val="28"/>
          <w:szCs w:val="28"/>
        </w:rPr>
        <w:t xml:space="preserve">- </w:t>
      </w:r>
      <w:r w:rsidR="00A74213" w:rsidRPr="00E92814">
        <w:rPr>
          <w:sz w:val="28"/>
          <w:szCs w:val="28"/>
        </w:rPr>
        <w:t>музыкаль</w:t>
      </w:r>
      <w:r w:rsidR="00A74213" w:rsidRPr="00D469F7">
        <w:rPr>
          <w:sz w:val="28"/>
          <w:szCs w:val="28"/>
        </w:rPr>
        <w:t xml:space="preserve">ный центр; </w:t>
      </w:r>
    </w:p>
    <w:p w:rsidR="00D469F7" w:rsidRDefault="00D469F7" w:rsidP="00D469F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A74213" w:rsidRPr="00D469F7">
        <w:rPr>
          <w:sz w:val="28"/>
          <w:szCs w:val="28"/>
        </w:rPr>
        <w:t>мультимедийная</w:t>
      </w:r>
      <w:proofErr w:type="spellEnd"/>
      <w:r w:rsidR="00A74213" w:rsidRPr="00D469F7">
        <w:rPr>
          <w:sz w:val="28"/>
          <w:szCs w:val="28"/>
        </w:rPr>
        <w:t xml:space="preserve"> установка</w:t>
      </w:r>
      <w:r w:rsidR="00A74213" w:rsidRPr="007922BC">
        <w:rPr>
          <w:sz w:val="28"/>
          <w:szCs w:val="28"/>
        </w:rPr>
        <w:t>;</w:t>
      </w:r>
    </w:p>
    <w:p w:rsidR="00A74213" w:rsidRPr="00D469F7" w:rsidRDefault="00D469F7" w:rsidP="00D469F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213" w:rsidRPr="007922BC">
        <w:rPr>
          <w:sz w:val="28"/>
          <w:szCs w:val="28"/>
        </w:rPr>
        <w:t>экран.</w:t>
      </w:r>
    </w:p>
    <w:p w:rsidR="00D469F7" w:rsidRDefault="00905D2C" w:rsidP="00D469F7">
      <w:pPr>
        <w:pStyle w:val="textbody"/>
        <w:tabs>
          <w:tab w:val="num" w:pos="426"/>
          <w:tab w:val="num" w:pos="1440"/>
        </w:tabs>
        <w:spacing w:before="0" w:after="0" w:line="360" w:lineRule="auto"/>
        <w:ind w:firstLine="709"/>
        <w:contextualSpacing/>
        <w:jc w:val="both"/>
        <w:rPr>
          <w:bCs/>
          <w:i/>
          <w:sz w:val="28"/>
          <w:szCs w:val="28"/>
        </w:rPr>
      </w:pPr>
      <w:r w:rsidRPr="00D469F7">
        <w:rPr>
          <w:bCs/>
          <w:i/>
          <w:sz w:val="28"/>
          <w:szCs w:val="28"/>
        </w:rPr>
        <w:t>Оценка</w:t>
      </w:r>
      <w:r w:rsidR="00A74213" w:rsidRPr="00D469F7">
        <w:rPr>
          <w:bCs/>
          <w:i/>
          <w:sz w:val="28"/>
          <w:szCs w:val="28"/>
        </w:rPr>
        <w:t xml:space="preserve"> эффективности программы:</w:t>
      </w:r>
    </w:p>
    <w:p w:rsidR="00D469F7" w:rsidRDefault="00905D2C" w:rsidP="00D469F7">
      <w:pPr>
        <w:pStyle w:val="textbody"/>
        <w:tabs>
          <w:tab w:val="num" w:pos="426"/>
          <w:tab w:val="num" w:pos="1440"/>
        </w:tabs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="00A74213" w:rsidRPr="000570B0">
        <w:rPr>
          <w:sz w:val="28"/>
          <w:szCs w:val="28"/>
        </w:rPr>
        <w:t xml:space="preserve"> качества реализации программы могут являться те аспекты, к</w:t>
      </w:r>
      <w:r w:rsidR="00A74213" w:rsidRPr="000570B0">
        <w:rPr>
          <w:sz w:val="28"/>
          <w:szCs w:val="28"/>
        </w:rPr>
        <w:t>о</w:t>
      </w:r>
      <w:r w:rsidR="00A74213" w:rsidRPr="000570B0">
        <w:rPr>
          <w:sz w:val="28"/>
          <w:szCs w:val="28"/>
        </w:rPr>
        <w:t>торые свидетельствуют о ее результативности, позитивном восприятии пр</w:t>
      </w:r>
      <w:r w:rsidR="00A74213" w:rsidRPr="000570B0">
        <w:rPr>
          <w:sz w:val="28"/>
          <w:szCs w:val="28"/>
        </w:rPr>
        <w:t>о</w:t>
      </w:r>
      <w:r w:rsidR="00A74213" w:rsidRPr="000570B0">
        <w:rPr>
          <w:sz w:val="28"/>
          <w:szCs w:val="28"/>
        </w:rPr>
        <w:t>граммы ее участниками, о качестве деятельности, ор</w:t>
      </w:r>
      <w:r w:rsidR="000548A8">
        <w:rPr>
          <w:sz w:val="28"/>
          <w:szCs w:val="28"/>
        </w:rPr>
        <w:t>ганизуемой для детей и воспитателей</w:t>
      </w:r>
      <w:r w:rsidR="00D469F7">
        <w:rPr>
          <w:sz w:val="28"/>
          <w:szCs w:val="28"/>
        </w:rPr>
        <w:t>.</w:t>
      </w:r>
    </w:p>
    <w:p w:rsidR="00A74213" w:rsidRPr="00D469F7" w:rsidRDefault="00A74213" w:rsidP="00D469F7">
      <w:pPr>
        <w:pStyle w:val="textbody"/>
        <w:tabs>
          <w:tab w:val="num" w:pos="426"/>
          <w:tab w:val="num" w:pos="1440"/>
        </w:tabs>
        <w:spacing w:before="0" w:after="0" w:line="360" w:lineRule="auto"/>
        <w:ind w:firstLine="709"/>
        <w:contextualSpacing/>
        <w:jc w:val="both"/>
        <w:rPr>
          <w:bCs/>
          <w:i/>
          <w:sz w:val="28"/>
          <w:szCs w:val="28"/>
        </w:rPr>
      </w:pPr>
      <w:r w:rsidRPr="006A0F61">
        <w:rPr>
          <w:sz w:val="28"/>
          <w:szCs w:val="28"/>
        </w:rPr>
        <w:t xml:space="preserve">Критериями оценки качества </w:t>
      </w:r>
      <w:r>
        <w:rPr>
          <w:sz w:val="28"/>
          <w:szCs w:val="28"/>
        </w:rPr>
        <w:t>реализации программы могут быть:</w:t>
      </w:r>
    </w:p>
    <w:p w:rsidR="00A74213" w:rsidRPr="006A0F61" w:rsidRDefault="00905D2C" w:rsidP="00D469F7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4213" w:rsidRPr="006A0F61">
        <w:rPr>
          <w:sz w:val="28"/>
          <w:szCs w:val="28"/>
        </w:rPr>
        <w:t xml:space="preserve">Самочувствие ребенка в лагере (критерий настроения). </w:t>
      </w:r>
    </w:p>
    <w:p w:rsidR="00D469F7" w:rsidRDefault="00905D2C" w:rsidP="00D469F7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4213" w:rsidRPr="006A0F61">
        <w:rPr>
          <w:sz w:val="28"/>
          <w:szCs w:val="28"/>
        </w:rPr>
        <w:t xml:space="preserve">Сформированность физического потенциала (критерий здоровья). </w:t>
      </w:r>
    </w:p>
    <w:p w:rsidR="00A74213" w:rsidRPr="006A0F61" w:rsidRDefault="00905D2C" w:rsidP="00D469F7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4213" w:rsidRPr="006A0F61">
        <w:rPr>
          <w:sz w:val="28"/>
          <w:szCs w:val="28"/>
        </w:rPr>
        <w:t xml:space="preserve">Воспитательный коллектив, творческое содружество поколений (критерий коллектива). </w:t>
      </w:r>
    </w:p>
    <w:p w:rsidR="00A74213" w:rsidRPr="006A0F61" w:rsidRDefault="00905D2C" w:rsidP="00D469F7">
      <w:pPr>
        <w:pStyle w:val="ab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74213" w:rsidRPr="006A0F61">
        <w:rPr>
          <w:sz w:val="28"/>
          <w:szCs w:val="28"/>
        </w:rPr>
        <w:t xml:space="preserve">Содержание деятельности, эмоциональная насыщенность (критерий содержания). </w:t>
      </w:r>
    </w:p>
    <w:p w:rsidR="00A74213" w:rsidRPr="006A0F61" w:rsidRDefault="00905D2C" w:rsidP="00D469F7">
      <w:pPr>
        <w:pStyle w:val="ab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74213" w:rsidRPr="006A0F61">
        <w:rPr>
          <w:sz w:val="28"/>
          <w:szCs w:val="28"/>
        </w:rPr>
        <w:t xml:space="preserve">Подготовленность к жизни (критерий сотрудничества). </w:t>
      </w:r>
    </w:p>
    <w:p w:rsidR="00D469F7" w:rsidRDefault="00905D2C" w:rsidP="00D469F7">
      <w:pPr>
        <w:pStyle w:val="ab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74213" w:rsidRPr="00905D2C">
        <w:rPr>
          <w:sz w:val="28"/>
          <w:szCs w:val="28"/>
        </w:rPr>
        <w:t xml:space="preserve">Критерий системности работы. </w:t>
      </w:r>
    </w:p>
    <w:p w:rsidR="00A74213" w:rsidRDefault="00A74213" w:rsidP="00D469F7">
      <w:pPr>
        <w:pStyle w:val="ab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6A0F61">
        <w:rPr>
          <w:sz w:val="28"/>
          <w:szCs w:val="28"/>
        </w:rPr>
        <w:t xml:space="preserve">Все </w:t>
      </w:r>
      <w:r>
        <w:rPr>
          <w:sz w:val="28"/>
          <w:szCs w:val="28"/>
        </w:rPr>
        <w:t>шесть критериев</w:t>
      </w:r>
      <w:r w:rsidRPr="006A0F61">
        <w:rPr>
          <w:sz w:val="28"/>
          <w:szCs w:val="28"/>
        </w:rPr>
        <w:t xml:space="preserve"> соответствуют </w:t>
      </w:r>
      <w:proofErr w:type="gramStart"/>
      <w:r w:rsidRPr="006A0F61">
        <w:rPr>
          <w:sz w:val="28"/>
          <w:szCs w:val="28"/>
        </w:rPr>
        <w:t>выше</w:t>
      </w:r>
      <w:r w:rsidR="00D469F7">
        <w:rPr>
          <w:sz w:val="28"/>
          <w:szCs w:val="28"/>
        </w:rPr>
        <w:t xml:space="preserve"> </w:t>
      </w:r>
      <w:r w:rsidRPr="006A0F61">
        <w:rPr>
          <w:sz w:val="28"/>
          <w:szCs w:val="28"/>
        </w:rPr>
        <w:t>названным</w:t>
      </w:r>
      <w:proofErr w:type="gramEnd"/>
      <w:r w:rsidRPr="006A0F61">
        <w:rPr>
          <w:sz w:val="28"/>
          <w:szCs w:val="28"/>
        </w:rPr>
        <w:t xml:space="preserve"> требованиям. Они диагностируемы и на основании их анализа можно </w:t>
      </w:r>
      <w:proofErr w:type="gramStart"/>
      <w:r w:rsidRPr="006A0F61">
        <w:rPr>
          <w:sz w:val="28"/>
          <w:szCs w:val="28"/>
        </w:rPr>
        <w:t>сделать</w:t>
      </w:r>
      <w:proofErr w:type="gramEnd"/>
      <w:r w:rsidRPr="006A0F61">
        <w:rPr>
          <w:sz w:val="28"/>
          <w:szCs w:val="28"/>
        </w:rPr>
        <w:t xml:space="preserve"> выводы о к</w:t>
      </w:r>
      <w:r w:rsidRPr="006A0F61">
        <w:rPr>
          <w:sz w:val="28"/>
          <w:szCs w:val="28"/>
        </w:rPr>
        <w:t>а</w:t>
      </w:r>
      <w:r w:rsidRPr="006A0F61">
        <w:rPr>
          <w:sz w:val="28"/>
          <w:szCs w:val="28"/>
        </w:rPr>
        <w:t>честве реализации программы.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0"/>
        <w:gridCol w:w="4650"/>
      </w:tblGrid>
      <w:tr w:rsidR="00A74213" w:rsidTr="00A74213">
        <w:trPr>
          <w:trHeight w:val="342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213" w:rsidRPr="007922BC" w:rsidRDefault="00A74213" w:rsidP="00D469F7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7922BC">
              <w:rPr>
                <w:rStyle w:val="a8"/>
                <w:sz w:val="28"/>
                <w:szCs w:val="28"/>
              </w:rPr>
              <w:t>Внутренняя оценка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213" w:rsidRPr="007922BC" w:rsidRDefault="00A74213" w:rsidP="00D469F7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7922BC">
              <w:rPr>
                <w:rStyle w:val="a8"/>
                <w:sz w:val="28"/>
                <w:szCs w:val="28"/>
              </w:rPr>
              <w:t>Внешняя оценка</w:t>
            </w:r>
          </w:p>
        </w:tc>
      </w:tr>
      <w:tr w:rsidR="00A74213" w:rsidTr="00A74213">
        <w:trPr>
          <w:trHeight w:val="1337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213" w:rsidRPr="007922BC" w:rsidRDefault="00A74213" w:rsidP="002D2464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7922BC">
              <w:rPr>
                <w:sz w:val="28"/>
                <w:szCs w:val="28"/>
              </w:rPr>
              <w:t>Проводится  по итогам проведения каждого вида деятельности (рефле</w:t>
            </w:r>
            <w:r w:rsidRPr="007922BC">
              <w:rPr>
                <w:sz w:val="28"/>
                <w:szCs w:val="28"/>
              </w:rPr>
              <w:t>к</w:t>
            </w:r>
            <w:r w:rsidRPr="007922BC">
              <w:rPr>
                <w:sz w:val="28"/>
                <w:szCs w:val="28"/>
              </w:rPr>
              <w:t>сия)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213" w:rsidRPr="007922BC" w:rsidRDefault="00A74213" w:rsidP="002D2464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7922BC">
              <w:rPr>
                <w:sz w:val="28"/>
                <w:szCs w:val="28"/>
              </w:rPr>
              <w:t>Отзывы, итоги опроса, анкетирование целевой группы. Привлечение незав</w:t>
            </w:r>
            <w:r w:rsidRPr="007922BC">
              <w:rPr>
                <w:sz w:val="28"/>
                <w:szCs w:val="28"/>
              </w:rPr>
              <w:t>и</w:t>
            </w:r>
            <w:r w:rsidRPr="007922BC">
              <w:rPr>
                <w:sz w:val="28"/>
                <w:szCs w:val="28"/>
              </w:rPr>
              <w:t>симых экспертов</w:t>
            </w:r>
          </w:p>
        </w:tc>
      </w:tr>
    </w:tbl>
    <w:p w:rsidR="00D469F7" w:rsidRDefault="00A74213" w:rsidP="00D469F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A0150">
        <w:rPr>
          <w:sz w:val="28"/>
          <w:szCs w:val="28"/>
        </w:rPr>
        <w:t>Анализ дела и деятельности важнейший этап в организации любого д</w:t>
      </w:r>
      <w:r w:rsidRPr="00DA0150">
        <w:rPr>
          <w:sz w:val="28"/>
          <w:szCs w:val="28"/>
        </w:rPr>
        <w:t>е</w:t>
      </w:r>
      <w:r w:rsidRPr="00DA0150">
        <w:rPr>
          <w:sz w:val="28"/>
          <w:szCs w:val="28"/>
        </w:rPr>
        <w:t xml:space="preserve">ла. Он позволяет соотнести задачи, определяемые в процессе </w:t>
      </w:r>
      <w:proofErr w:type="spellStart"/>
      <w:r w:rsidRPr="00DA0150">
        <w:rPr>
          <w:sz w:val="28"/>
          <w:szCs w:val="28"/>
        </w:rPr>
        <w:t>целеполагания</w:t>
      </w:r>
      <w:proofErr w:type="spellEnd"/>
      <w:r w:rsidRPr="00DA0150">
        <w:rPr>
          <w:sz w:val="28"/>
          <w:szCs w:val="28"/>
        </w:rPr>
        <w:t>, с результатом дела, наметить перспективы на будущее. Включение детей и в специально организованный анализ дел, деятельности, формирование у них навыков рефлексии – одно из важнейших условий развития личности в ц</w:t>
      </w:r>
      <w:r w:rsidRPr="00DA0150">
        <w:rPr>
          <w:sz w:val="28"/>
          <w:szCs w:val="28"/>
        </w:rPr>
        <w:t>е</w:t>
      </w:r>
      <w:r w:rsidRPr="00DA0150">
        <w:rPr>
          <w:sz w:val="28"/>
          <w:szCs w:val="28"/>
        </w:rPr>
        <w:t>лом, а также лидерских качеств и ценностных ориентаций.</w:t>
      </w:r>
    </w:p>
    <w:p w:rsidR="00D469F7" w:rsidRDefault="004526D3" w:rsidP="00D469F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526D3">
        <w:rPr>
          <w:i/>
          <w:sz w:val="28"/>
          <w:szCs w:val="28"/>
        </w:rPr>
        <w:t>Система обратной связи</w:t>
      </w:r>
    </w:p>
    <w:p w:rsidR="00D469F7" w:rsidRDefault="00A74213" w:rsidP="00D469F7">
      <w:pPr>
        <w:spacing w:line="360" w:lineRule="auto"/>
        <w:ind w:firstLine="709"/>
        <w:jc w:val="both"/>
        <w:rPr>
          <w:sz w:val="28"/>
          <w:szCs w:val="28"/>
        </w:rPr>
      </w:pPr>
      <w:r w:rsidRPr="00DA0150">
        <w:rPr>
          <w:sz w:val="28"/>
          <w:szCs w:val="28"/>
        </w:rPr>
        <w:lastRenderedPageBreak/>
        <w:t>Оцениваться будут все стороны участия детей в жизни лагеря: быт, п</w:t>
      </w:r>
      <w:r w:rsidRPr="00DA0150">
        <w:rPr>
          <w:sz w:val="28"/>
          <w:szCs w:val="28"/>
        </w:rPr>
        <w:t>о</w:t>
      </w:r>
      <w:r w:rsidRPr="00DA0150">
        <w:rPr>
          <w:sz w:val="28"/>
          <w:szCs w:val="28"/>
        </w:rPr>
        <w:t xml:space="preserve">рядок, дисциплина, участие в соревнования и </w:t>
      </w:r>
      <w:proofErr w:type="spellStart"/>
      <w:r w:rsidRPr="00DA0150">
        <w:rPr>
          <w:sz w:val="28"/>
          <w:szCs w:val="28"/>
        </w:rPr>
        <w:t>общелагерных</w:t>
      </w:r>
      <w:proofErr w:type="spellEnd"/>
      <w:r w:rsidRPr="00DA0150">
        <w:rPr>
          <w:sz w:val="28"/>
          <w:szCs w:val="28"/>
        </w:rPr>
        <w:t xml:space="preserve"> делах, колич</w:t>
      </w:r>
      <w:r w:rsidRPr="00DA0150">
        <w:rPr>
          <w:sz w:val="28"/>
          <w:szCs w:val="28"/>
        </w:rPr>
        <w:t>е</w:t>
      </w:r>
      <w:r w:rsidRPr="00DA0150">
        <w:rPr>
          <w:sz w:val="28"/>
          <w:szCs w:val="28"/>
        </w:rPr>
        <w:t>ство и качество проведённых дел (организация соревнования между кома</w:t>
      </w:r>
      <w:r w:rsidRPr="00DA0150">
        <w:rPr>
          <w:sz w:val="28"/>
          <w:szCs w:val="28"/>
        </w:rPr>
        <w:t>н</w:t>
      </w:r>
      <w:r w:rsidRPr="00DA0150">
        <w:rPr>
          <w:sz w:val="28"/>
          <w:szCs w:val="28"/>
        </w:rPr>
        <w:t xml:space="preserve">дами). </w:t>
      </w:r>
    </w:p>
    <w:p w:rsidR="008A7ABB" w:rsidRPr="00D469F7" w:rsidRDefault="00D469F7" w:rsidP="00D469F7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На </w:t>
      </w:r>
      <w:r w:rsidR="008A7ABB" w:rsidRPr="00D469F7">
        <w:rPr>
          <w:bCs/>
          <w:i/>
          <w:sz w:val="28"/>
          <w:szCs w:val="28"/>
        </w:rPr>
        <w:t>детском уровне</w:t>
      </w:r>
      <w:r w:rsidR="00A74213" w:rsidRPr="00D469F7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(</w:t>
      </w:r>
      <w:r w:rsidR="00A74213" w:rsidRPr="00D469F7">
        <w:rPr>
          <w:bCs/>
          <w:i/>
          <w:sz w:val="28"/>
          <w:szCs w:val="28"/>
        </w:rPr>
        <w:t xml:space="preserve">система личностного роста): </w:t>
      </w:r>
    </w:p>
    <w:p w:rsidR="00A74213" w:rsidRPr="00DA0150" w:rsidRDefault="00A74213" w:rsidP="00D469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A0150">
        <w:rPr>
          <w:sz w:val="28"/>
          <w:szCs w:val="28"/>
        </w:rPr>
        <w:t xml:space="preserve">- анкеты, опросы, интервью; </w:t>
      </w:r>
    </w:p>
    <w:p w:rsidR="00A74213" w:rsidRPr="00DA0150" w:rsidRDefault="00A74213" w:rsidP="00D469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A0150">
        <w:rPr>
          <w:sz w:val="28"/>
          <w:szCs w:val="28"/>
        </w:rPr>
        <w:t>- знаки отличия (вручаются ежедневно</w:t>
      </w:r>
      <w:r>
        <w:rPr>
          <w:sz w:val="28"/>
          <w:szCs w:val="28"/>
        </w:rPr>
        <w:t>)</w:t>
      </w:r>
      <w:r w:rsidRPr="00DA0150">
        <w:rPr>
          <w:sz w:val="28"/>
          <w:szCs w:val="28"/>
        </w:rPr>
        <w:t xml:space="preserve"> </w:t>
      </w:r>
    </w:p>
    <w:p w:rsidR="00D469F7" w:rsidRDefault="00A74213" w:rsidP="00D469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A0150">
        <w:rPr>
          <w:sz w:val="28"/>
          <w:szCs w:val="28"/>
        </w:rPr>
        <w:t>- индивидуаль</w:t>
      </w:r>
      <w:r>
        <w:rPr>
          <w:sz w:val="28"/>
          <w:szCs w:val="28"/>
        </w:rPr>
        <w:t>ные награды лагеря (</w:t>
      </w:r>
      <w:r w:rsidRPr="00DA0150">
        <w:rPr>
          <w:sz w:val="28"/>
          <w:szCs w:val="28"/>
        </w:rPr>
        <w:t xml:space="preserve">их разрабатывает совет). </w:t>
      </w:r>
    </w:p>
    <w:p w:rsidR="008A7ABB" w:rsidRDefault="008A7ABB" w:rsidP="00D469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469F7">
        <w:rPr>
          <w:i/>
          <w:sz w:val="28"/>
          <w:szCs w:val="28"/>
        </w:rPr>
        <w:t>На родительском уровне</w:t>
      </w:r>
      <w:r>
        <w:rPr>
          <w:sz w:val="28"/>
          <w:szCs w:val="28"/>
        </w:rPr>
        <w:t xml:space="preserve"> (удовлетворённость жизнедеятельностью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ского оздоровительного лагеря)</w:t>
      </w:r>
    </w:p>
    <w:p w:rsidR="008A7ABB" w:rsidRDefault="008A7ABB" w:rsidP="00D469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анкеты для родителей;</w:t>
      </w:r>
    </w:p>
    <w:p w:rsidR="00D469F7" w:rsidRDefault="008A7ABB" w:rsidP="00D469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-беседы. </w:t>
      </w:r>
    </w:p>
    <w:p w:rsidR="00D469F7" w:rsidRDefault="008A7ABB" w:rsidP="00D469F7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D469F7">
        <w:rPr>
          <w:i/>
          <w:sz w:val="28"/>
          <w:szCs w:val="28"/>
        </w:rPr>
        <w:t>На уровне администрации лагеря:</w:t>
      </w:r>
    </w:p>
    <w:p w:rsidR="00D469F7" w:rsidRDefault="008A7ABB" w:rsidP="00D469F7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грамоты, дипломы, поощрительные призы.</w:t>
      </w:r>
    </w:p>
    <w:p w:rsidR="00D469F7" w:rsidRDefault="00A74213" w:rsidP="00D469F7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D469F7">
        <w:rPr>
          <w:bCs/>
          <w:i/>
          <w:sz w:val="28"/>
          <w:szCs w:val="28"/>
        </w:rPr>
        <w:t>На самоуправленческом уровне</w:t>
      </w:r>
      <w:r w:rsidRPr="00DA0150">
        <w:rPr>
          <w:b/>
          <w:bCs/>
          <w:sz w:val="28"/>
          <w:szCs w:val="28"/>
        </w:rPr>
        <w:t xml:space="preserve"> (</w:t>
      </w:r>
      <w:r w:rsidRPr="00DA0150">
        <w:rPr>
          <w:sz w:val="28"/>
          <w:szCs w:val="28"/>
        </w:rPr>
        <w:t>ежедневный сбор совета):</w:t>
      </w:r>
    </w:p>
    <w:p w:rsidR="00D469F7" w:rsidRDefault="00A74213" w:rsidP="00D469F7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DA0150">
        <w:rPr>
          <w:sz w:val="28"/>
          <w:szCs w:val="28"/>
        </w:rPr>
        <w:t>- анализ итогов дня и подведение итогов соревнования между</w:t>
      </w:r>
      <w:r>
        <w:rPr>
          <w:sz w:val="28"/>
          <w:szCs w:val="28"/>
        </w:rPr>
        <w:t xml:space="preserve"> «звё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дочками»</w:t>
      </w:r>
      <w:r w:rsidR="00D469F7">
        <w:rPr>
          <w:sz w:val="28"/>
          <w:szCs w:val="28"/>
        </w:rPr>
        <w:t>.</w:t>
      </w:r>
    </w:p>
    <w:p w:rsidR="008A7ABB" w:rsidRPr="00D469F7" w:rsidRDefault="00A74213" w:rsidP="00D469F7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приложении</w:t>
      </w:r>
      <w:r w:rsidRPr="00DA0150">
        <w:rPr>
          <w:color w:val="auto"/>
          <w:sz w:val="28"/>
          <w:szCs w:val="28"/>
        </w:rPr>
        <w:t xml:space="preserve"> предложены методики, которые будут в этом году 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пользованы</w:t>
      </w:r>
      <w:r w:rsidRPr="00DA0150">
        <w:rPr>
          <w:color w:val="auto"/>
          <w:sz w:val="28"/>
          <w:szCs w:val="28"/>
        </w:rPr>
        <w:t xml:space="preserve"> в лагере</w:t>
      </w:r>
      <w:r>
        <w:rPr>
          <w:color w:val="auto"/>
          <w:sz w:val="28"/>
          <w:szCs w:val="28"/>
        </w:rPr>
        <w:t>.</w:t>
      </w:r>
    </w:p>
    <w:p w:rsidR="00D06FC7" w:rsidRDefault="00D06FC7" w:rsidP="002D2464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FC7" w:rsidRDefault="00D06FC7" w:rsidP="002D2464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FC7" w:rsidRDefault="00D06FC7" w:rsidP="002D2464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FC7" w:rsidRDefault="00D06FC7" w:rsidP="002D2464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FC7" w:rsidRDefault="00D06FC7" w:rsidP="002D2464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FC7" w:rsidRDefault="00D06FC7" w:rsidP="002D2464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FC7" w:rsidRDefault="00D06FC7" w:rsidP="002D2464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FC7" w:rsidRDefault="00D06FC7" w:rsidP="002D2464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FC7" w:rsidRDefault="00D06FC7" w:rsidP="002D2464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FC7" w:rsidRDefault="00D06FC7" w:rsidP="002D2464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FC7" w:rsidRDefault="00D06FC7" w:rsidP="002D2464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A99" w:rsidRDefault="00D06FC7" w:rsidP="00022A99">
      <w:pPr>
        <w:pStyle w:val="a6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A74213" w:rsidRPr="007922BC">
        <w:rPr>
          <w:rFonts w:ascii="Times New Roman" w:hAnsi="Times New Roman"/>
          <w:b/>
          <w:sz w:val="28"/>
          <w:szCs w:val="28"/>
        </w:rPr>
        <w:t>Сп</w:t>
      </w:r>
      <w:r>
        <w:rPr>
          <w:rFonts w:ascii="Times New Roman" w:hAnsi="Times New Roman"/>
          <w:b/>
          <w:sz w:val="28"/>
          <w:szCs w:val="28"/>
        </w:rPr>
        <w:t>исок литературы, использованной</w:t>
      </w:r>
    </w:p>
    <w:p w:rsidR="00022A99" w:rsidRDefault="00022A99" w:rsidP="00022A99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hyperlink r:id="rId8" w:history="1">
        <w:r w:rsidR="00A74213" w:rsidRPr="00D06FC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Артамонова</w:t>
        </w:r>
        <w:r w:rsidR="00D06FC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,</w:t>
        </w:r>
        <w:r w:rsidR="00A74213" w:rsidRPr="00D06FC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 Л.Е.</w:t>
        </w:r>
      </w:hyperlink>
      <w:r w:rsidR="00A74213" w:rsidRPr="00D06FC7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="00A74213" w:rsidRPr="00D06FC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Летний лагерь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: Организация, работа вожатого, </w:t>
        </w:r>
        <w:r w:rsidR="00A74213" w:rsidRPr="00D06FC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сценарии мероприятий: 1-11 классы. –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М., 2007. - 208 с.</w:t>
      </w:r>
    </w:p>
    <w:p w:rsidR="00022A99" w:rsidRDefault="00022A99" w:rsidP="00022A99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565B6C" w:rsidRPr="007922BC">
        <w:rPr>
          <w:rFonts w:ascii="Times New Roman" w:hAnsi="Times New Roman"/>
          <w:color w:val="000000"/>
          <w:sz w:val="28"/>
          <w:szCs w:val="28"/>
        </w:rPr>
        <w:t>Вообрази себе. Поиграем – помечтаем</w:t>
      </w:r>
      <w:r w:rsidR="000643C5">
        <w:rPr>
          <w:rFonts w:ascii="Times New Roman" w:hAnsi="Times New Roman"/>
          <w:color w:val="000000"/>
          <w:sz w:val="28"/>
          <w:szCs w:val="28"/>
        </w:rPr>
        <w:t xml:space="preserve">/ </w:t>
      </w:r>
      <w:r w:rsidR="000643C5" w:rsidRPr="007922BC">
        <w:rPr>
          <w:rFonts w:ascii="Times New Roman" w:hAnsi="Times New Roman"/>
          <w:color w:val="000000"/>
          <w:sz w:val="28"/>
          <w:szCs w:val="28"/>
        </w:rPr>
        <w:t>Л.Е.</w:t>
      </w:r>
      <w:r w:rsidR="000643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643C5">
        <w:rPr>
          <w:rFonts w:ascii="Times New Roman" w:hAnsi="Times New Roman"/>
          <w:color w:val="000000"/>
          <w:sz w:val="28"/>
          <w:szCs w:val="28"/>
        </w:rPr>
        <w:t>Гиринин</w:t>
      </w:r>
      <w:proofErr w:type="spellEnd"/>
      <w:r w:rsidR="000643C5" w:rsidRPr="007922BC">
        <w:rPr>
          <w:rFonts w:ascii="Times New Roman" w:hAnsi="Times New Roman"/>
          <w:color w:val="000000"/>
          <w:sz w:val="28"/>
          <w:szCs w:val="28"/>
        </w:rPr>
        <w:t>, Л.Н</w:t>
      </w:r>
      <w:r w:rsidR="000643C5">
        <w:rPr>
          <w:rFonts w:ascii="Times New Roman" w:hAnsi="Times New Roman"/>
          <w:color w:val="000000"/>
          <w:sz w:val="28"/>
          <w:szCs w:val="28"/>
        </w:rPr>
        <w:t>.</w:t>
      </w:r>
      <w:r w:rsidR="000643C5" w:rsidRPr="007922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643C5" w:rsidRPr="007922BC">
        <w:rPr>
          <w:rFonts w:ascii="Times New Roman" w:hAnsi="Times New Roman"/>
          <w:color w:val="000000"/>
          <w:sz w:val="28"/>
          <w:szCs w:val="28"/>
        </w:rPr>
        <w:t>Сит</w:t>
      </w:r>
      <w:r w:rsidR="000643C5">
        <w:rPr>
          <w:rFonts w:ascii="Times New Roman" w:hAnsi="Times New Roman"/>
          <w:color w:val="000000"/>
          <w:sz w:val="28"/>
          <w:szCs w:val="28"/>
        </w:rPr>
        <w:t>ник</w:t>
      </w:r>
      <w:r w:rsidR="000643C5">
        <w:rPr>
          <w:rFonts w:ascii="Times New Roman" w:hAnsi="Times New Roman"/>
          <w:color w:val="000000"/>
          <w:sz w:val="28"/>
          <w:szCs w:val="28"/>
        </w:rPr>
        <w:t>о</w:t>
      </w:r>
      <w:r w:rsidR="000643C5">
        <w:rPr>
          <w:rFonts w:ascii="Times New Roman" w:hAnsi="Times New Roman"/>
          <w:color w:val="000000"/>
          <w:sz w:val="28"/>
          <w:szCs w:val="28"/>
        </w:rPr>
        <w:t>ва</w:t>
      </w:r>
      <w:proofErr w:type="spellEnd"/>
      <w:r w:rsidR="000643C5">
        <w:rPr>
          <w:rFonts w:ascii="Times New Roman" w:hAnsi="Times New Roman"/>
          <w:color w:val="000000"/>
          <w:sz w:val="28"/>
          <w:szCs w:val="28"/>
        </w:rPr>
        <w:t>//</w:t>
      </w:r>
      <w:r w:rsidR="00565B6C" w:rsidRPr="007922BC">
        <w:rPr>
          <w:rFonts w:ascii="Times New Roman" w:hAnsi="Times New Roman"/>
          <w:color w:val="000000"/>
          <w:sz w:val="28"/>
          <w:szCs w:val="28"/>
        </w:rPr>
        <w:t xml:space="preserve"> – М., 2001</w:t>
      </w:r>
      <w:r w:rsidR="00565B6C">
        <w:rPr>
          <w:rFonts w:ascii="Times New Roman" w:hAnsi="Times New Roman"/>
          <w:color w:val="000000"/>
          <w:sz w:val="28"/>
          <w:szCs w:val="28"/>
        </w:rPr>
        <w:t>. - 99 с.</w:t>
      </w:r>
    </w:p>
    <w:p w:rsidR="00565B6C" w:rsidRDefault="00022A99" w:rsidP="00565B6C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65B6C" w:rsidRPr="00022A99">
        <w:rPr>
          <w:rFonts w:ascii="Times New Roman" w:hAnsi="Times New Roman" w:cs="Times New Roman"/>
          <w:sz w:val="28"/>
          <w:szCs w:val="28"/>
        </w:rPr>
        <w:t>Губина, Е. А. Летний оздоровительный лагерь (нормативно-правовая база).</w:t>
      </w:r>
      <w:r w:rsidR="00565B6C">
        <w:rPr>
          <w:rFonts w:ascii="Times New Roman" w:hAnsi="Times New Roman" w:cs="Times New Roman"/>
          <w:sz w:val="28"/>
          <w:szCs w:val="28"/>
        </w:rPr>
        <w:t xml:space="preserve"> </w:t>
      </w:r>
      <w:r w:rsidR="00565B6C" w:rsidRPr="00022A99">
        <w:rPr>
          <w:rFonts w:ascii="Times New Roman" w:hAnsi="Times New Roman" w:cs="Times New Roman"/>
          <w:sz w:val="28"/>
          <w:szCs w:val="28"/>
        </w:rPr>
        <w:t>-</w:t>
      </w:r>
      <w:r w:rsidR="00565B6C">
        <w:rPr>
          <w:rFonts w:ascii="Times New Roman" w:hAnsi="Times New Roman" w:cs="Times New Roman"/>
          <w:sz w:val="28"/>
          <w:szCs w:val="28"/>
        </w:rPr>
        <w:t xml:space="preserve"> </w:t>
      </w:r>
      <w:r w:rsidR="00565B6C" w:rsidRPr="00022A99">
        <w:rPr>
          <w:rFonts w:ascii="Times New Roman" w:hAnsi="Times New Roman" w:cs="Times New Roman"/>
          <w:sz w:val="28"/>
          <w:szCs w:val="28"/>
        </w:rPr>
        <w:t>Волгоград: издатель</w:t>
      </w:r>
      <w:r w:rsidR="00565B6C">
        <w:rPr>
          <w:rFonts w:ascii="Times New Roman" w:hAnsi="Times New Roman" w:cs="Times New Roman"/>
          <w:sz w:val="28"/>
          <w:szCs w:val="28"/>
        </w:rPr>
        <w:t>ство «</w:t>
      </w:r>
      <w:r w:rsidR="00565B6C" w:rsidRPr="00022A99">
        <w:rPr>
          <w:rFonts w:ascii="Times New Roman" w:hAnsi="Times New Roman" w:cs="Times New Roman"/>
          <w:sz w:val="28"/>
          <w:szCs w:val="28"/>
        </w:rPr>
        <w:t>Учитель», 2006</w:t>
      </w:r>
      <w:r w:rsidR="00565B6C">
        <w:rPr>
          <w:rFonts w:ascii="Times New Roman" w:hAnsi="Times New Roman" w:cs="Times New Roman"/>
          <w:sz w:val="28"/>
          <w:szCs w:val="28"/>
        </w:rPr>
        <w:t xml:space="preserve">. - 184 </w:t>
      </w:r>
      <w:proofErr w:type="gramStart"/>
      <w:r w:rsidR="00565B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65B6C">
        <w:rPr>
          <w:rFonts w:ascii="Times New Roman" w:hAnsi="Times New Roman" w:cs="Times New Roman"/>
          <w:sz w:val="28"/>
          <w:szCs w:val="28"/>
        </w:rPr>
        <w:t>.</w:t>
      </w:r>
    </w:p>
    <w:p w:rsidR="00427631" w:rsidRDefault="00565B6C" w:rsidP="00427631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427631">
        <w:rPr>
          <w:rFonts w:ascii="Times New Roman" w:hAnsi="Times New Roman" w:cs="Times New Roman"/>
          <w:sz w:val="28"/>
          <w:szCs w:val="28"/>
        </w:rPr>
        <w:t>Гузенко</w:t>
      </w:r>
      <w:proofErr w:type="spellEnd"/>
      <w:r w:rsidR="00427631">
        <w:rPr>
          <w:rFonts w:ascii="Times New Roman" w:hAnsi="Times New Roman" w:cs="Times New Roman"/>
          <w:sz w:val="28"/>
          <w:szCs w:val="28"/>
        </w:rPr>
        <w:t xml:space="preserve">, </w:t>
      </w:r>
      <w:r w:rsidR="00427631" w:rsidRPr="00427631">
        <w:rPr>
          <w:rFonts w:ascii="Times New Roman" w:hAnsi="Times New Roman" w:cs="Times New Roman"/>
          <w:sz w:val="28"/>
          <w:szCs w:val="28"/>
        </w:rPr>
        <w:t>А.П. Как сделать отдых детей незабываемым праздником. Волгоград: Учитель, 2007</w:t>
      </w:r>
      <w:r w:rsidR="00427631">
        <w:rPr>
          <w:rFonts w:ascii="Times New Roman" w:hAnsi="Times New Roman" w:cs="Times New Roman"/>
          <w:sz w:val="28"/>
          <w:szCs w:val="28"/>
        </w:rPr>
        <w:t xml:space="preserve">. - 282 </w:t>
      </w:r>
      <w:proofErr w:type="gramStart"/>
      <w:r w:rsidR="004276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27631">
        <w:rPr>
          <w:rFonts w:ascii="Times New Roman" w:hAnsi="Times New Roman" w:cs="Times New Roman"/>
          <w:sz w:val="28"/>
          <w:szCs w:val="28"/>
        </w:rPr>
        <w:t>.</w:t>
      </w:r>
    </w:p>
    <w:p w:rsidR="00427631" w:rsidRDefault="00427631" w:rsidP="0042763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631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 xml:space="preserve">Гусева, </w:t>
      </w:r>
      <w:r w:rsidRPr="007922BC">
        <w:rPr>
          <w:rFonts w:ascii="Times New Roman" w:hAnsi="Times New Roman"/>
          <w:color w:val="000000"/>
          <w:sz w:val="28"/>
          <w:szCs w:val="28"/>
        </w:rPr>
        <w:t xml:space="preserve">Н.А. Тренинг предупреждения вредных привычек у детей. – </w:t>
      </w:r>
      <w:proofErr w:type="spellStart"/>
      <w:r w:rsidRPr="007922BC">
        <w:rPr>
          <w:rFonts w:ascii="Times New Roman" w:hAnsi="Times New Roman"/>
          <w:color w:val="000000"/>
          <w:sz w:val="28"/>
          <w:szCs w:val="28"/>
        </w:rPr>
        <w:t>СнП</w:t>
      </w:r>
      <w:proofErr w:type="spellEnd"/>
      <w:r w:rsidRPr="007922BC">
        <w:rPr>
          <w:rFonts w:ascii="Times New Roman" w:hAnsi="Times New Roman"/>
          <w:color w:val="000000"/>
          <w:sz w:val="28"/>
          <w:szCs w:val="28"/>
        </w:rPr>
        <w:t>., 2003</w:t>
      </w:r>
      <w:r>
        <w:rPr>
          <w:rFonts w:ascii="Times New Roman" w:hAnsi="Times New Roman"/>
          <w:color w:val="000000"/>
          <w:sz w:val="28"/>
          <w:szCs w:val="28"/>
        </w:rPr>
        <w:t>. - 256 с.</w:t>
      </w:r>
    </w:p>
    <w:p w:rsidR="00427631" w:rsidRDefault="00427631" w:rsidP="0042763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 xml:space="preserve">Дубровина, </w:t>
      </w:r>
      <w:r w:rsidR="00A74213" w:rsidRPr="007922BC">
        <w:rPr>
          <w:rFonts w:ascii="Times New Roman" w:hAnsi="Times New Roman"/>
          <w:color w:val="000000"/>
          <w:sz w:val="28"/>
          <w:szCs w:val="28"/>
        </w:rPr>
        <w:t>И.</w:t>
      </w:r>
      <w:r>
        <w:rPr>
          <w:rFonts w:ascii="Times New Roman" w:hAnsi="Times New Roman"/>
          <w:color w:val="000000"/>
          <w:sz w:val="28"/>
          <w:szCs w:val="28"/>
        </w:rPr>
        <w:t xml:space="preserve">В. </w:t>
      </w:r>
      <w:proofErr w:type="spellStart"/>
      <w:r w:rsidR="00A74213" w:rsidRPr="007922BC">
        <w:rPr>
          <w:rFonts w:ascii="Times New Roman" w:hAnsi="Times New Roman"/>
          <w:color w:val="000000"/>
          <w:sz w:val="28"/>
          <w:szCs w:val="28"/>
        </w:rPr>
        <w:t>Психокоррекционная</w:t>
      </w:r>
      <w:proofErr w:type="spellEnd"/>
      <w:r w:rsidR="00A74213" w:rsidRPr="007922BC">
        <w:rPr>
          <w:rFonts w:ascii="Times New Roman" w:hAnsi="Times New Roman"/>
          <w:color w:val="000000"/>
          <w:sz w:val="28"/>
          <w:szCs w:val="28"/>
        </w:rPr>
        <w:t xml:space="preserve"> и развивающая работа с дет</w:t>
      </w:r>
      <w:r w:rsidR="00A74213" w:rsidRPr="007922BC">
        <w:rPr>
          <w:rFonts w:ascii="Times New Roman" w:hAnsi="Times New Roman"/>
          <w:color w:val="000000"/>
          <w:sz w:val="28"/>
          <w:szCs w:val="28"/>
        </w:rPr>
        <w:t>ь</w:t>
      </w:r>
      <w:r w:rsidR="00A74213" w:rsidRPr="007922BC">
        <w:rPr>
          <w:rFonts w:ascii="Times New Roman" w:hAnsi="Times New Roman"/>
          <w:color w:val="000000"/>
          <w:sz w:val="28"/>
          <w:szCs w:val="28"/>
        </w:rPr>
        <w:t>ми - М., 1999</w:t>
      </w:r>
      <w:r>
        <w:rPr>
          <w:rFonts w:ascii="Times New Roman" w:hAnsi="Times New Roman"/>
          <w:color w:val="000000"/>
          <w:sz w:val="28"/>
          <w:szCs w:val="28"/>
        </w:rPr>
        <w:t xml:space="preserve">. - 160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643C5" w:rsidRDefault="00427631" w:rsidP="000643C5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63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Коган, </w:t>
      </w:r>
      <w:r w:rsidR="00A74213" w:rsidRPr="00427631">
        <w:rPr>
          <w:rFonts w:ascii="Times New Roman" w:hAnsi="Times New Roman"/>
          <w:sz w:val="28"/>
          <w:szCs w:val="28"/>
        </w:rPr>
        <w:t>М.С.</w:t>
      </w:r>
      <w:r w:rsidR="00A74213" w:rsidRPr="007922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4213" w:rsidRPr="00427631">
        <w:rPr>
          <w:rFonts w:ascii="Times New Roman" w:hAnsi="Times New Roman"/>
          <w:sz w:val="28"/>
          <w:szCs w:val="28"/>
        </w:rPr>
        <w:t>С игрой круглый год в школе и на каникулах: Внеклас</w:t>
      </w:r>
      <w:r w:rsidR="00A74213" w:rsidRPr="00427631">
        <w:rPr>
          <w:rFonts w:ascii="Times New Roman" w:hAnsi="Times New Roman"/>
          <w:sz w:val="28"/>
          <w:szCs w:val="28"/>
        </w:rPr>
        <w:t>с</w:t>
      </w:r>
      <w:r w:rsidR="00A74213" w:rsidRPr="00427631">
        <w:rPr>
          <w:rFonts w:ascii="Times New Roman" w:hAnsi="Times New Roman"/>
          <w:sz w:val="28"/>
          <w:szCs w:val="28"/>
        </w:rPr>
        <w:t>ные мероприятия на каждый месяц учебного года. – М., 2008</w:t>
      </w:r>
      <w:r w:rsidR="000643C5">
        <w:rPr>
          <w:rFonts w:ascii="Times New Roman" w:hAnsi="Times New Roman"/>
          <w:sz w:val="28"/>
          <w:szCs w:val="28"/>
        </w:rPr>
        <w:t>. - 152 с.</w:t>
      </w:r>
    </w:p>
    <w:p w:rsidR="008212CB" w:rsidRDefault="000643C5" w:rsidP="008212C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3C5">
        <w:rPr>
          <w:rFonts w:ascii="Times New Roman" w:hAnsi="Times New Roman" w:cs="Times New Roman"/>
          <w:sz w:val="28"/>
          <w:szCs w:val="28"/>
        </w:rPr>
        <w:t>8.</w:t>
      </w:r>
      <w:r w:rsidR="008212CB">
        <w:rPr>
          <w:rFonts w:ascii="Times New Roman" w:hAnsi="Times New Roman" w:cs="Times New Roman"/>
          <w:sz w:val="28"/>
          <w:szCs w:val="28"/>
        </w:rPr>
        <w:t> </w:t>
      </w:r>
      <w:r w:rsidR="00A74213" w:rsidRPr="000643C5">
        <w:rPr>
          <w:rFonts w:ascii="Times New Roman" w:hAnsi="Times New Roman" w:cs="Times New Roman"/>
          <w:sz w:val="28"/>
          <w:szCs w:val="28"/>
        </w:rPr>
        <w:t>Туристский клуб школьников: Пособие для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/ Ю.В. Козлова, В.В. Ярошенко// </w:t>
      </w:r>
      <w:r w:rsidR="00A74213" w:rsidRPr="000643C5">
        <w:rPr>
          <w:rFonts w:ascii="Times New Roman" w:hAnsi="Times New Roman" w:cs="Times New Roman"/>
          <w:sz w:val="28"/>
          <w:szCs w:val="28"/>
        </w:rPr>
        <w:t xml:space="preserve">- М.: ТЦ сфера, 2004. - </w:t>
      </w:r>
      <w:r w:rsidR="008212CB">
        <w:rPr>
          <w:rFonts w:ascii="Times New Roman" w:hAnsi="Times New Roman" w:cs="Times New Roman"/>
          <w:sz w:val="28"/>
          <w:szCs w:val="28"/>
        </w:rPr>
        <w:t xml:space="preserve">148 </w:t>
      </w:r>
      <w:proofErr w:type="gramStart"/>
      <w:r w:rsidR="008212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212CB">
        <w:rPr>
          <w:rFonts w:ascii="Times New Roman" w:hAnsi="Times New Roman" w:cs="Times New Roman"/>
          <w:sz w:val="28"/>
          <w:szCs w:val="28"/>
        </w:rPr>
        <w:t>.</w:t>
      </w:r>
    </w:p>
    <w:p w:rsidR="008212CB" w:rsidRPr="008212CB" w:rsidRDefault="008212CB" w:rsidP="008212C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/>
          <w:color w:val="000000"/>
          <w:sz w:val="28"/>
          <w:szCs w:val="28"/>
        </w:rPr>
        <w:t xml:space="preserve">Коваленко, </w:t>
      </w:r>
      <w:r w:rsidR="00A74213" w:rsidRPr="007922BC">
        <w:rPr>
          <w:rFonts w:ascii="Times New Roman" w:hAnsi="Times New Roman"/>
          <w:color w:val="000000"/>
          <w:sz w:val="28"/>
          <w:szCs w:val="28"/>
        </w:rPr>
        <w:t xml:space="preserve">В.И. Младшие школьники после уроков. – М., 2007.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212CB">
        <w:rPr>
          <w:rFonts w:ascii="Times New Roman" w:hAnsi="Times New Roman"/>
          <w:color w:val="000000"/>
          <w:sz w:val="28"/>
          <w:szCs w:val="28"/>
        </w:rPr>
        <w:t>176 с.</w:t>
      </w:r>
    </w:p>
    <w:p w:rsidR="008212CB" w:rsidRDefault="008212CB" w:rsidP="008212C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12CB">
        <w:rPr>
          <w:rFonts w:ascii="Times New Roman" w:hAnsi="Times New Roman" w:cs="Times New Roman"/>
          <w:sz w:val="28"/>
          <w:szCs w:val="28"/>
        </w:rPr>
        <w:t>10. </w:t>
      </w:r>
      <w:proofErr w:type="spellStart"/>
      <w:r w:rsidR="0046434B">
        <w:fldChar w:fldCharType="begin"/>
      </w:r>
      <w:r w:rsidR="0046434B">
        <w:instrText>HYPERLINK "mhtml:file://C:\\Documents%20and%20Settings\\Администратор\\Рабочий%20стол\\ааа.mht!/persons/in/67842/"</w:instrText>
      </w:r>
      <w:r w:rsidR="0046434B">
        <w:fldChar w:fldCharType="separate"/>
      </w:r>
      <w:r w:rsidR="00A74213" w:rsidRPr="008212CB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Кулаченко</w:t>
      </w:r>
      <w:proofErr w:type="spellEnd"/>
      <w:r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, </w:t>
      </w:r>
      <w:r w:rsidR="00A74213" w:rsidRPr="008212CB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М.П.</w:t>
      </w:r>
      <w:r w:rsidR="0046434B">
        <w:fldChar w:fldCharType="end"/>
      </w:r>
      <w:r w:rsidR="00A74213" w:rsidRPr="008212CB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0" w:history="1">
        <w:r w:rsidR="00A74213" w:rsidRPr="008212CB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Учебник для вожатого</w:t>
        </w:r>
      </w:hyperlink>
      <w:r>
        <w:t>.</w:t>
      </w:r>
      <w:r w:rsidR="00A74213" w:rsidRPr="007922BC">
        <w:rPr>
          <w:rFonts w:ascii="Times New Roman" w:hAnsi="Times New Roman"/>
          <w:color w:val="000000"/>
          <w:sz w:val="28"/>
          <w:szCs w:val="28"/>
        </w:rPr>
        <w:t xml:space="preserve"> – М., 2007.</w:t>
      </w:r>
      <w:r>
        <w:rPr>
          <w:rFonts w:ascii="Times New Roman" w:hAnsi="Times New Roman"/>
          <w:color w:val="000000"/>
          <w:sz w:val="28"/>
          <w:szCs w:val="28"/>
        </w:rPr>
        <w:t xml:space="preserve"> - 254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212CB" w:rsidRDefault="008212CB" w:rsidP="008212C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2CB">
        <w:rPr>
          <w:rFonts w:ascii="Times New Roman" w:hAnsi="Times New Roman" w:cs="Times New Roman"/>
          <w:color w:val="000000"/>
          <w:sz w:val="28"/>
          <w:szCs w:val="28"/>
        </w:rPr>
        <w:t>11. </w:t>
      </w:r>
      <w:r w:rsidR="00A74213" w:rsidRPr="008212CB">
        <w:rPr>
          <w:rFonts w:ascii="Times New Roman" w:hAnsi="Times New Roman" w:cs="Times New Roman"/>
          <w:sz w:val="28"/>
          <w:szCs w:val="28"/>
        </w:rPr>
        <w:t xml:space="preserve"> Школа туристских вожаков: </w:t>
      </w:r>
      <w:proofErr w:type="spellStart"/>
      <w:r w:rsidR="00A74213" w:rsidRPr="008212CB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A74213" w:rsidRPr="008212C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A74213" w:rsidRPr="008212CB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="00A74213" w:rsidRPr="008212CB">
        <w:rPr>
          <w:rFonts w:ascii="Times New Roman" w:hAnsi="Times New Roman" w:cs="Times New Roman"/>
          <w:sz w:val="28"/>
          <w:szCs w:val="28"/>
        </w:rPr>
        <w:t>. пособие</w:t>
      </w:r>
      <w:r>
        <w:rPr>
          <w:rFonts w:ascii="Times New Roman" w:hAnsi="Times New Roman" w:cs="Times New Roman"/>
          <w:sz w:val="28"/>
          <w:szCs w:val="28"/>
        </w:rPr>
        <w:t>./ В.М. </w:t>
      </w:r>
      <w:r w:rsidRPr="008212CB">
        <w:rPr>
          <w:rFonts w:ascii="Times New Roman" w:hAnsi="Times New Roman" w:cs="Times New Roman"/>
          <w:sz w:val="28"/>
          <w:szCs w:val="28"/>
        </w:rPr>
        <w:t>Куликов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Л.М. </w:t>
      </w:r>
      <w:proofErr w:type="spellStart"/>
      <w:r w:rsidRPr="008212CB">
        <w:rPr>
          <w:rFonts w:ascii="Times New Roman" w:hAnsi="Times New Roman" w:cs="Times New Roman"/>
          <w:sz w:val="28"/>
          <w:szCs w:val="28"/>
        </w:rPr>
        <w:t>Ротштейн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A74213" w:rsidRPr="008212CB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="00A74213" w:rsidRPr="008212CB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="00A74213" w:rsidRPr="008212CB">
        <w:rPr>
          <w:rFonts w:ascii="Times New Roman" w:hAnsi="Times New Roman" w:cs="Times New Roman"/>
          <w:sz w:val="28"/>
          <w:szCs w:val="28"/>
        </w:rPr>
        <w:t xml:space="preserve">. изд. Центр ВЛАДОС, 1999. – </w:t>
      </w:r>
      <w:r>
        <w:rPr>
          <w:rFonts w:ascii="Times New Roman" w:hAnsi="Times New Roman" w:cs="Times New Roman"/>
          <w:sz w:val="28"/>
          <w:szCs w:val="28"/>
        </w:rPr>
        <w:t xml:space="preserve">140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51DDD" w:rsidRDefault="008212CB" w:rsidP="00851DD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DD">
        <w:rPr>
          <w:rFonts w:ascii="Times New Roman" w:hAnsi="Times New Roman" w:cs="Times New Roman"/>
          <w:sz w:val="28"/>
          <w:szCs w:val="28"/>
        </w:rPr>
        <w:t xml:space="preserve">12. </w:t>
      </w:r>
      <w:hyperlink r:id="rId11" w:history="1">
        <w:r w:rsidR="00A74213" w:rsidRPr="00851DD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Справочник вожатого: Организация рабо</w:t>
        </w:r>
        <w:r w:rsidR="00851DDD" w:rsidRPr="00851DD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ты/</w:t>
        </w:r>
        <w:r w:rsidR="00851DDD" w:rsidRPr="00851DDD">
          <w:rPr>
            <w:rFonts w:ascii="Times New Roman" w:hAnsi="Times New Roman" w:cs="Times New Roman"/>
            <w:sz w:val="28"/>
            <w:szCs w:val="28"/>
          </w:rPr>
          <w:t xml:space="preserve"> С.И. </w:t>
        </w:r>
        <w:hyperlink r:id="rId12" w:history="1">
          <w:r w:rsidR="00851DDD" w:rsidRPr="00851DDD">
            <w:rPr>
              <w:rStyle w:val="a3"/>
              <w:rFonts w:ascii="Times New Roman" w:hAnsi="Times New Roman" w:cs="Times New Roman"/>
              <w:color w:val="000000"/>
              <w:sz w:val="28"/>
              <w:szCs w:val="28"/>
              <w:u w:val="none"/>
            </w:rPr>
            <w:t>Лобачева,</w:t>
          </w:r>
        </w:hyperlink>
        <w:r w:rsidR="00851DDD" w:rsidRPr="00851DDD">
          <w:rPr>
            <w:rFonts w:ascii="Times New Roman" w:hAnsi="Times New Roman" w:cs="Times New Roman"/>
            <w:color w:val="000000"/>
            <w:sz w:val="28"/>
            <w:szCs w:val="28"/>
          </w:rPr>
          <w:t xml:space="preserve"> О.Е. </w:t>
        </w:r>
        <w:hyperlink r:id="rId13" w:history="1">
          <w:r w:rsidR="00851DDD" w:rsidRPr="00851DDD">
            <w:rPr>
              <w:rStyle w:val="a3"/>
              <w:rFonts w:ascii="Times New Roman" w:hAnsi="Times New Roman" w:cs="Times New Roman"/>
              <w:color w:val="000000"/>
              <w:sz w:val="28"/>
              <w:szCs w:val="28"/>
              <w:u w:val="none"/>
            </w:rPr>
            <w:t>Жиренко//</w:t>
          </w:r>
        </w:hyperlink>
        <w:r w:rsidR="00A74213" w:rsidRPr="00851DD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– М., 2008.</w:t>
        </w:r>
      </w:hyperlink>
      <w:r w:rsidR="00851DDD" w:rsidRPr="00851DDD">
        <w:rPr>
          <w:rFonts w:ascii="Times New Roman" w:hAnsi="Times New Roman" w:cs="Times New Roman"/>
          <w:sz w:val="28"/>
          <w:szCs w:val="28"/>
        </w:rPr>
        <w:t xml:space="preserve"> -</w:t>
      </w:r>
      <w:r w:rsidR="00851DDD">
        <w:rPr>
          <w:rFonts w:ascii="Times New Roman" w:hAnsi="Times New Roman" w:cs="Times New Roman"/>
          <w:sz w:val="28"/>
          <w:szCs w:val="28"/>
        </w:rPr>
        <w:t xml:space="preserve"> 191 </w:t>
      </w:r>
      <w:proofErr w:type="gramStart"/>
      <w:r w:rsidR="00851D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51DDD">
        <w:rPr>
          <w:rFonts w:ascii="Times New Roman" w:hAnsi="Times New Roman" w:cs="Times New Roman"/>
          <w:sz w:val="28"/>
          <w:szCs w:val="28"/>
        </w:rPr>
        <w:t>.</w:t>
      </w:r>
    </w:p>
    <w:p w:rsidR="00851DDD" w:rsidRDefault="00851DDD" w:rsidP="00851DD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DD">
        <w:rPr>
          <w:rFonts w:ascii="Times New Roman" w:hAnsi="Times New Roman" w:cs="Times New Roman"/>
          <w:sz w:val="28"/>
          <w:szCs w:val="28"/>
        </w:rPr>
        <w:t xml:space="preserve">13. </w:t>
      </w:r>
      <w:hyperlink r:id="rId14" w:history="1"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Луговская</w:t>
        </w:r>
        <w:proofErr w:type="spellEnd"/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, </w:t>
        </w:r>
        <w:r w:rsidR="00A74213" w:rsidRPr="008212CB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Ю.П.</w:t>
        </w:r>
      </w:hyperlink>
      <w:r w:rsidR="00A74213" w:rsidRPr="008212CB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5" w:history="1">
        <w:r w:rsidR="00A74213" w:rsidRPr="008212CB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Детские праздники в школе, летнем лагере и дома: Мы бросаем скуке вызов</w:t>
        </w:r>
      </w:hyperlink>
      <w:r w:rsidR="00A74213" w:rsidRPr="008212CB">
        <w:rPr>
          <w:rFonts w:ascii="Times New Roman" w:hAnsi="Times New Roman"/>
          <w:color w:val="000000"/>
          <w:sz w:val="28"/>
          <w:szCs w:val="28"/>
        </w:rPr>
        <w:t>.</w:t>
      </w:r>
      <w:r w:rsidR="00A74213" w:rsidRPr="007922BC">
        <w:rPr>
          <w:rFonts w:ascii="Times New Roman" w:hAnsi="Times New Roman"/>
          <w:color w:val="000000"/>
          <w:sz w:val="28"/>
          <w:szCs w:val="28"/>
        </w:rPr>
        <w:t xml:space="preserve"> – М., 2006.</w:t>
      </w:r>
      <w:r>
        <w:rPr>
          <w:rFonts w:ascii="Times New Roman" w:hAnsi="Times New Roman"/>
          <w:color w:val="000000"/>
          <w:sz w:val="28"/>
          <w:szCs w:val="28"/>
        </w:rPr>
        <w:t xml:space="preserve"> -  416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51DDD" w:rsidRDefault="00851DDD" w:rsidP="00851DD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DD">
        <w:rPr>
          <w:rFonts w:ascii="Times New Roman" w:hAnsi="Times New Roman" w:cs="Times New Roman"/>
          <w:sz w:val="28"/>
          <w:szCs w:val="28"/>
        </w:rPr>
        <w:t>14.</w:t>
      </w:r>
      <w:r w:rsidRPr="00851D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51DDD">
        <w:rPr>
          <w:rFonts w:ascii="Times New Roman" w:hAnsi="Times New Roman" w:cs="Times New Roman"/>
          <w:color w:val="000000"/>
          <w:sz w:val="28"/>
          <w:szCs w:val="28"/>
        </w:rPr>
        <w:t>Непомнящий</w:t>
      </w:r>
      <w:proofErr w:type="gramEnd"/>
      <w:r w:rsidRPr="00851D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74213" w:rsidRPr="00851DDD">
        <w:rPr>
          <w:rFonts w:ascii="Times New Roman" w:hAnsi="Times New Roman" w:cs="Times New Roman"/>
          <w:color w:val="000000"/>
          <w:sz w:val="28"/>
          <w:szCs w:val="28"/>
        </w:rPr>
        <w:t>Н.И. Становление личности ребенка. – М., 2004.</w:t>
      </w:r>
      <w:r w:rsidRPr="00851DD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851DDD">
        <w:rPr>
          <w:rFonts w:ascii="Times New Roman" w:hAnsi="Times New Roman" w:cs="Times New Roman"/>
          <w:sz w:val="28"/>
          <w:szCs w:val="28"/>
        </w:rPr>
        <w:t>160 с</w:t>
      </w:r>
      <w:r w:rsidRPr="00851D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1DDD" w:rsidRDefault="00851DDD" w:rsidP="00851DD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DD">
        <w:rPr>
          <w:rFonts w:ascii="Times New Roman" w:hAnsi="Times New Roman" w:cs="Times New Roman"/>
          <w:sz w:val="28"/>
          <w:szCs w:val="28"/>
        </w:rPr>
        <w:t xml:space="preserve">15. </w:t>
      </w:r>
      <w:hyperlink r:id="rId16" w:history="1"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Пашнина</w:t>
        </w:r>
        <w:proofErr w:type="spellEnd"/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, </w:t>
        </w:r>
        <w:r w:rsidR="00A74213" w:rsidRPr="00851DDD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В.М.</w:t>
        </w:r>
      </w:hyperlink>
      <w:r w:rsidR="00A74213" w:rsidRPr="00851DDD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7" w:history="1">
        <w:r w:rsidR="00A74213" w:rsidRPr="00851DDD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Отдыхаем на 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«</w:t>
        </w:r>
        <w:r w:rsidR="00A74213" w:rsidRPr="00851DDD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отлично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»</w:t>
        </w:r>
        <w:r w:rsidR="00A74213" w:rsidRPr="00851DDD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!: Праздники и развлечения в летнем лагере</w:t>
        </w:r>
      </w:hyperlink>
      <w:r w:rsidR="00A74213" w:rsidRPr="007922BC">
        <w:rPr>
          <w:rFonts w:ascii="Times New Roman" w:hAnsi="Times New Roman"/>
          <w:color w:val="000000"/>
          <w:sz w:val="28"/>
          <w:szCs w:val="28"/>
        </w:rPr>
        <w:t>. – М., 2008.</w:t>
      </w:r>
      <w:r>
        <w:rPr>
          <w:rFonts w:ascii="Times New Roman" w:hAnsi="Times New Roman"/>
          <w:color w:val="000000"/>
          <w:sz w:val="28"/>
          <w:szCs w:val="28"/>
        </w:rPr>
        <w:t xml:space="preserve"> - 176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15C08" w:rsidRDefault="00851DDD" w:rsidP="00F15C08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>
        <w:rPr>
          <w:rFonts w:ascii="Times New Roman" w:hAnsi="Times New Roman"/>
          <w:color w:val="000000"/>
          <w:sz w:val="28"/>
          <w:szCs w:val="28"/>
        </w:rPr>
        <w:t xml:space="preserve">Романов, </w:t>
      </w:r>
      <w:r w:rsidR="00A74213" w:rsidRPr="007922BC">
        <w:rPr>
          <w:rFonts w:ascii="Times New Roman" w:hAnsi="Times New Roman"/>
          <w:color w:val="000000"/>
          <w:sz w:val="28"/>
          <w:szCs w:val="28"/>
        </w:rPr>
        <w:t xml:space="preserve">А.А. </w:t>
      </w:r>
      <w:proofErr w:type="spellStart"/>
      <w:r w:rsidR="00A74213" w:rsidRPr="007922BC">
        <w:rPr>
          <w:rFonts w:ascii="Times New Roman" w:hAnsi="Times New Roman"/>
          <w:color w:val="000000"/>
          <w:sz w:val="28"/>
          <w:szCs w:val="28"/>
        </w:rPr>
        <w:t>Игротерапия</w:t>
      </w:r>
      <w:proofErr w:type="spellEnd"/>
      <w:r w:rsidR="00A74213" w:rsidRPr="007922BC">
        <w:rPr>
          <w:rFonts w:ascii="Times New Roman" w:hAnsi="Times New Roman"/>
          <w:color w:val="000000"/>
          <w:sz w:val="28"/>
          <w:szCs w:val="28"/>
        </w:rPr>
        <w:t>: как преодо</w:t>
      </w:r>
      <w:r w:rsidR="00F15C08">
        <w:rPr>
          <w:rFonts w:ascii="Times New Roman" w:hAnsi="Times New Roman"/>
          <w:color w:val="000000"/>
          <w:sz w:val="28"/>
          <w:szCs w:val="28"/>
        </w:rPr>
        <w:t xml:space="preserve">леть агрессивность у детей. - </w:t>
      </w:r>
      <w:r w:rsidR="00A74213" w:rsidRPr="007922BC">
        <w:rPr>
          <w:rFonts w:ascii="Times New Roman" w:hAnsi="Times New Roman"/>
          <w:color w:val="000000"/>
          <w:sz w:val="28"/>
          <w:szCs w:val="28"/>
        </w:rPr>
        <w:t xml:space="preserve">М., 2003.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15C08">
        <w:rPr>
          <w:rFonts w:ascii="Times New Roman" w:hAnsi="Times New Roman"/>
          <w:color w:val="000000"/>
          <w:sz w:val="28"/>
          <w:szCs w:val="28"/>
        </w:rPr>
        <w:t>259 с.</w:t>
      </w:r>
    </w:p>
    <w:p w:rsidR="00F15C08" w:rsidRDefault="00F15C08" w:rsidP="00F15C0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C08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Pr="00F15C08">
        <w:rPr>
          <w:rFonts w:ascii="Times New Roman" w:hAnsi="Times New Roman" w:cs="Times New Roman"/>
          <w:sz w:val="28"/>
          <w:szCs w:val="28"/>
        </w:rPr>
        <w:t xml:space="preserve">Ривкин, </w:t>
      </w:r>
      <w:r>
        <w:rPr>
          <w:rFonts w:ascii="Times New Roman" w:hAnsi="Times New Roman" w:cs="Times New Roman"/>
          <w:sz w:val="28"/>
          <w:szCs w:val="28"/>
        </w:rPr>
        <w:t>Е.Ю.</w:t>
      </w:r>
      <w:r w:rsidR="00A74213" w:rsidRPr="00F15C08">
        <w:rPr>
          <w:rFonts w:ascii="Times New Roman" w:hAnsi="Times New Roman" w:cs="Times New Roman"/>
          <w:sz w:val="28"/>
          <w:szCs w:val="28"/>
        </w:rPr>
        <w:t xml:space="preserve"> Организация туристической работы со школьниками: Практическое пособие. – М.: АРКТИ, 2001. – </w:t>
      </w:r>
      <w:r>
        <w:rPr>
          <w:rFonts w:ascii="Times New Roman" w:hAnsi="Times New Roman" w:cs="Times New Roman"/>
          <w:sz w:val="28"/>
          <w:szCs w:val="28"/>
        </w:rPr>
        <w:t>148 с.</w:t>
      </w:r>
    </w:p>
    <w:p w:rsidR="00A74213" w:rsidRDefault="00F15C08" w:rsidP="00F15C0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C08">
        <w:rPr>
          <w:rFonts w:ascii="Times New Roman" w:hAnsi="Times New Roman" w:cs="Times New Roman"/>
          <w:sz w:val="28"/>
          <w:szCs w:val="28"/>
        </w:rPr>
        <w:t xml:space="preserve">18. </w:t>
      </w:r>
      <w:hyperlink r:id="rId18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Руденко, </w:t>
        </w:r>
        <w:r w:rsidR="00A74213" w:rsidRPr="00F15C08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В.И.</w:t>
        </w:r>
      </w:hyperlink>
      <w:r w:rsidR="00A74213" w:rsidRPr="00F15C08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9" w:history="1">
        <w:r w:rsidR="00A74213" w:rsidRPr="00F15C08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Лучшие сценарии для </w:t>
        </w:r>
        <w:proofErr w:type="gramStart"/>
        <w:r w:rsidR="00A74213" w:rsidRPr="00F15C08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летне</w:t>
        </w:r>
      </w:hyperlink>
      <w:r w:rsidR="00A74213" w:rsidRPr="00F15C08">
        <w:rPr>
          <w:rFonts w:ascii="Times New Roman" w:hAnsi="Times New Roman"/>
          <w:color w:val="000000"/>
          <w:sz w:val="28"/>
          <w:szCs w:val="28"/>
        </w:rPr>
        <w:t>го</w:t>
      </w:r>
      <w:proofErr w:type="gramEnd"/>
      <w:r w:rsidR="00A74213" w:rsidRPr="00F15C08">
        <w:rPr>
          <w:rFonts w:ascii="Times New Roman" w:hAnsi="Times New Roman"/>
          <w:color w:val="000000"/>
          <w:sz w:val="28"/>
          <w:szCs w:val="28"/>
        </w:rPr>
        <w:t xml:space="preserve"> лагеря</w:t>
      </w:r>
      <w:r w:rsidR="00A74213" w:rsidRPr="007922BC">
        <w:rPr>
          <w:rFonts w:ascii="Times New Roman" w:hAnsi="Times New Roman"/>
          <w:color w:val="000000"/>
          <w:sz w:val="28"/>
          <w:szCs w:val="28"/>
        </w:rPr>
        <w:t>. – М., 2006.</w:t>
      </w:r>
      <w:r>
        <w:rPr>
          <w:rFonts w:ascii="Times New Roman" w:hAnsi="Times New Roman"/>
          <w:color w:val="000000"/>
          <w:sz w:val="28"/>
          <w:szCs w:val="28"/>
        </w:rPr>
        <w:t xml:space="preserve"> - 387 с.</w:t>
      </w:r>
    </w:p>
    <w:p w:rsidR="00F15C08" w:rsidRDefault="00F15C08" w:rsidP="00F15C08">
      <w:pPr>
        <w:spacing w:line="360" w:lineRule="auto"/>
        <w:ind w:firstLine="709"/>
        <w:rPr>
          <w:sz w:val="28"/>
          <w:szCs w:val="28"/>
        </w:rPr>
      </w:pPr>
      <w:r w:rsidRPr="00F15C08">
        <w:rPr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 w:rsidRPr="00F15C08">
        <w:t xml:space="preserve"> </w:t>
      </w:r>
      <w:r w:rsidRPr="00F15C08">
        <w:rPr>
          <w:sz w:val="28"/>
          <w:szCs w:val="28"/>
        </w:rPr>
        <w:t>http://vozhatiki.ru/</w:t>
      </w:r>
    </w:p>
    <w:p w:rsidR="00F15C08" w:rsidRPr="00F15C08" w:rsidRDefault="00F15C08" w:rsidP="00F15C0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F15C08">
        <w:rPr>
          <w:sz w:val="28"/>
          <w:szCs w:val="28"/>
        </w:rPr>
        <w:t>http://www.vozhatiy.ru/</w:t>
      </w:r>
      <w:r>
        <w:rPr>
          <w:b/>
          <w:sz w:val="28"/>
          <w:szCs w:val="28"/>
        </w:rPr>
        <w:t xml:space="preserve"> </w:t>
      </w:r>
    </w:p>
    <w:p w:rsidR="00A74213" w:rsidRDefault="00A74213" w:rsidP="002D2464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4213" w:rsidRDefault="00A74213" w:rsidP="002D2464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4213" w:rsidRDefault="00A74213" w:rsidP="002D2464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4213" w:rsidRDefault="00A74213" w:rsidP="002D2464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4213" w:rsidRDefault="00A74213" w:rsidP="002D2464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4213" w:rsidRDefault="00A74213" w:rsidP="002D2464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4213" w:rsidRDefault="00A74213" w:rsidP="002D2464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4213" w:rsidRDefault="00A74213" w:rsidP="002D2464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4213" w:rsidRDefault="00A74213" w:rsidP="002D2464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5C08" w:rsidRDefault="00F15C08" w:rsidP="002D2464">
      <w:pPr>
        <w:pStyle w:val="a6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5C08" w:rsidRDefault="00F15C08" w:rsidP="002D2464">
      <w:pPr>
        <w:pStyle w:val="a6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5C08" w:rsidRDefault="00F15C08" w:rsidP="002D2464">
      <w:pPr>
        <w:pStyle w:val="a6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5C08" w:rsidRDefault="00F15C08" w:rsidP="002D2464">
      <w:pPr>
        <w:pStyle w:val="a6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5C08" w:rsidRDefault="00F15C08" w:rsidP="002D2464">
      <w:pPr>
        <w:pStyle w:val="a6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5C08" w:rsidRDefault="00F15C08" w:rsidP="002D2464">
      <w:pPr>
        <w:pStyle w:val="a6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5C08" w:rsidRDefault="00F15C08" w:rsidP="002D2464">
      <w:pPr>
        <w:pStyle w:val="a6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5C08" w:rsidRDefault="00F15C08" w:rsidP="002D2464">
      <w:pPr>
        <w:pStyle w:val="a6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5C08" w:rsidRDefault="00F15C08" w:rsidP="002D2464">
      <w:pPr>
        <w:pStyle w:val="a6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5C08" w:rsidRDefault="00F15C08" w:rsidP="002D2464">
      <w:pPr>
        <w:pStyle w:val="a6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5C08" w:rsidRDefault="00F15C08" w:rsidP="002D2464">
      <w:pPr>
        <w:pStyle w:val="a6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5C08" w:rsidRDefault="00F15C08" w:rsidP="002D2464">
      <w:pPr>
        <w:pStyle w:val="a6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5C08" w:rsidRDefault="00F15C08" w:rsidP="002D2464">
      <w:pPr>
        <w:pStyle w:val="a6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792" w:rsidRDefault="00A74213" w:rsidP="00367792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5F83"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</w:t>
      </w:r>
      <w:r w:rsidR="00115656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</w:p>
    <w:p w:rsidR="00367792" w:rsidRDefault="00A74213" w:rsidP="0036779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67792">
        <w:rPr>
          <w:rFonts w:ascii="Times New Roman" w:hAnsi="Times New Roman" w:cs="Times New Roman"/>
          <w:bCs/>
          <w:i/>
          <w:sz w:val="28"/>
          <w:szCs w:val="28"/>
        </w:rPr>
        <w:t xml:space="preserve">Диагностика определения межличностных отношений в малой группе. </w:t>
      </w:r>
    </w:p>
    <w:p w:rsidR="00A74213" w:rsidRPr="00367792" w:rsidRDefault="00A74213" w:rsidP="0036779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7792">
        <w:rPr>
          <w:rFonts w:ascii="Times New Roman" w:hAnsi="Times New Roman" w:cs="Times New Roman"/>
          <w:bCs/>
          <w:i/>
          <w:sz w:val="28"/>
          <w:szCs w:val="28"/>
        </w:rPr>
        <w:t xml:space="preserve">1. Методика «Социометрия» </w:t>
      </w:r>
    </w:p>
    <w:p w:rsidR="00A74213" w:rsidRPr="00DA0150" w:rsidRDefault="00A74213" w:rsidP="0036779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A0150">
        <w:rPr>
          <w:i/>
          <w:iCs/>
          <w:sz w:val="28"/>
          <w:szCs w:val="28"/>
        </w:rPr>
        <w:t>Цель</w:t>
      </w:r>
      <w:r w:rsidRPr="00DA0150">
        <w:rPr>
          <w:sz w:val="28"/>
          <w:szCs w:val="28"/>
        </w:rPr>
        <w:t>: определить межличностные отношения в коллективе и социоме</w:t>
      </w:r>
      <w:r w:rsidRPr="00DA0150">
        <w:rPr>
          <w:sz w:val="28"/>
          <w:szCs w:val="28"/>
        </w:rPr>
        <w:t>т</w:t>
      </w:r>
      <w:r w:rsidRPr="00DA0150">
        <w:rPr>
          <w:sz w:val="28"/>
          <w:szCs w:val="28"/>
        </w:rPr>
        <w:t xml:space="preserve">рический статус школьника. </w:t>
      </w:r>
    </w:p>
    <w:p w:rsidR="00A74213" w:rsidRPr="00DA0150" w:rsidRDefault="00A74213" w:rsidP="0036779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A0150">
        <w:rPr>
          <w:i/>
          <w:iCs/>
          <w:sz w:val="28"/>
          <w:szCs w:val="28"/>
        </w:rPr>
        <w:t xml:space="preserve">Детям задают вопросы: </w:t>
      </w:r>
    </w:p>
    <w:p w:rsidR="00A74213" w:rsidRPr="00DA0150" w:rsidRDefault="00A74213" w:rsidP="0036779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A0150">
        <w:rPr>
          <w:sz w:val="28"/>
          <w:szCs w:val="28"/>
        </w:rPr>
        <w:t xml:space="preserve">1) Кого бы ты взял в команду по спортивным соревнованиям (или по любым другим)? </w:t>
      </w:r>
    </w:p>
    <w:p w:rsidR="00A74213" w:rsidRPr="00DA0150" w:rsidRDefault="00A74213" w:rsidP="0036779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A0150">
        <w:rPr>
          <w:sz w:val="28"/>
          <w:szCs w:val="28"/>
        </w:rPr>
        <w:t xml:space="preserve">2) Кого бы ты пригласил на день рождение? </w:t>
      </w:r>
    </w:p>
    <w:p w:rsidR="00A74213" w:rsidRPr="00DA0150" w:rsidRDefault="00A74213" w:rsidP="00367792">
      <w:pPr>
        <w:spacing w:line="360" w:lineRule="auto"/>
        <w:ind w:firstLine="709"/>
        <w:jc w:val="both"/>
        <w:rPr>
          <w:sz w:val="28"/>
          <w:szCs w:val="28"/>
        </w:rPr>
      </w:pPr>
      <w:r w:rsidRPr="00DA0150">
        <w:rPr>
          <w:sz w:val="28"/>
          <w:szCs w:val="28"/>
        </w:rPr>
        <w:t xml:space="preserve">Дети должны выбрать на каждый вопрос трех человек из своего отряда. В соответствие с ответами строятся 2 матрицы и выявляются </w:t>
      </w:r>
      <w:proofErr w:type="spellStart"/>
      <w:r w:rsidRPr="00DA0150">
        <w:rPr>
          <w:sz w:val="28"/>
          <w:szCs w:val="28"/>
        </w:rPr>
        <w:t>микрогруппы</w:t>
      </w:r>
      <w:proofErr w:type="spellEnd"/>
      <w:r w:rsidRPr="00DA0150">
        <w:rPr>
          <w:sz w:val="28"/>
          <w:szCs w:val="28"/>
        </w:rPr>
        <w:t>.</w:t>
      </w:r>
    </w:p>
    <w:p w:rsidR="00A74213" w:rsidRPr="00DA0150" w:rsidRDefault="00A74213" w:rsidP="0036779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A0150">
        <w:rPr>
          <w:b/>
          <w:bCs/>
          <w:sz w:val="28"/>
          <w:szCs w:val="28"/>
        </w:rPr>
        <w:t xml:space="preserve">2. </w:t>
      </w:r>
      <w:proofErr w:type="spellStart"/>
      <w:r w:rsidRPr="00DA0150">
        <w:rPr>
          <w:b/>
          <w:bCs/>
          <w:sz w:val="28"/>
          <w:szCs w:val="28"/>
        </w:rPr>
        <w:t>Опросник</w:t>
      </w:r>
      <w:proofErr w:type="spellEnd"/>
      <w:r w:rsidRPr="00DA0150">
        <w:rPr>
          <w:b/>
          <w:bCs/>
          <w:sz w:val="28"/>
          <w:szCs w:val="28"/>
        </w:rPr>
        <w:t xml:space="preserve"> межличностных отношений </w:t>
      </w:r>
    </w:p>
    <w:p w:rsidR="00A74213" w:rsidRPr="00DA0150" w:rsidRDefault="00A74213" w:rsidP="0036779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A0150">
        <w:rPr>
          <w:i/>
          <w:iCs/>
          <w:sz w:val="28"/>
          <w:szCs w:val="28"/>
        </w:rPr>
        <w:t>Цель</w:t>
      </w:r>
      <w:r w:rsidRPr="00DA0150">
        <w:rPr>
          <w:sz w:val="28"/>
          <w:szCs w:val="28"/>
        </w:rPr>
        <w:t xml:space="preserve">: Оценить типичные способы отношения человека к окружающим его людям. </w:t>
      </w:r>
    </w:p>
    <w:p w:rsidR="00A74213" w:rsidRPr="00DA0150" w:rsidRDefault="00A74213" w:rsidP="0036779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A0150">
        <w:rPr>
          <w:i/>
          <w:iCs/>
          <w:sz w:val="28"/>
          <w:szCs w:val="28"/>
        </w:rPr>
        <w:t>Инструкция</w:t>
      </w:r>
      <w:r w:rsidRPr="00DA0150">
        <w:rPr>
          <w:sz w:val="28"/>
          <w:szCs w:val="28"/>
        </w:rPr>
        <w:t>: «Перед вами ряд утверждений. Для каждого утверждения выберите ответ, который больше всего вам подходит. Номер ответа напиш</w:t>
      </w:r>
      <w:r w:rsidRPr="00DA0150">
        <w:rPr>
          <w:sz w:val="28"/>
          <w:szCs w:val="28"/>
        </w:rPr>
        <w:t>и</w:t>
      </w:r>
      <w:r w:rsidRPr="00DA0150">
        <w:rPr>
          <w:sz w:val="28"/>
          <w:szCs w:val="28"/>
        </w:rPr>
        <w:t>те слева от каждой строчки. Пожалуйста, будьте как можно более вним</w:t>
      </w:r>
      <w:r w:rsidRPr="00DA0150">
        <w:rPr>
          <w:sz w:val="28"/>
          <w:szCs w:val="28"/>
        </w:rPr>
        <w:t>а</w:t>
      </w:r>
      <w:r w:rsidRPr="00DA0150">
        <w:rPr>
          <w:sz w:val="28"/>
          <w:szCs w:val="28"/>
        </w:rPr>
        <w:t xml:space="preserve">тельны» </w:t>
      </w:r>
    </w:p>
    <w:p w:rsidR="00A74213" w:rsidRPr="00DA0150" w:rsidRDefault="00A74213" w:rsidP="0036779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A0150">
        <w:rPr>
          <w:sz w:val="28"/>
          <w:szCs w:val="28"/>
        </w:rPr>
        <w:t>(1) Обычно</w:t>
      </w:r>
      <w:r w:rsidR="00367792">
        <w:rPr>
          <w:sz w:val="28"/>
          <w:szCs w:val="28"/>
        </w:rPr>
        <w:t>, (2) Часто, (3) Иногда, (4) Случайно,(5) Редко, (6),</w:t>
      </w:r>
      <w:r w:rsidRPr="00DA0150">
        <w:rPr>
          <w:sz w:val="28"/>
          <w:szCs w:val="28"/>
        </w:rPr>
        <w:t xml:space="preserve">Никогда </w:t>
      </w:r>
    </w:p>
    <w:p w:rsidR="00A74213" w:rsidRPr="00DA0150" w:rsidRDefault="00A74213" w:rsidP="00367792">
      <w:pPr>
        <w:pStyle w:val="Default"/>
        <w:spacing w:line="360" w:lineRule="auto"/>
        <w:jc w:val="both"/>
        <w:rPr>
          <w:sz w:val="28"/>
          <w:szCs w:val="28"/>
        </w:rPr>
      </w:pPr>
    </w:p>
    <w:p w:rsidR="00A74213" w:rsidRPr="00DA0150" w:rsidRDefault="00A74213" w:rsidP="0011565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A0150">
        <w:rPr>
          <w:b/>
          <w:bCs/>
          <w:sz w:val="28"/>
          <w:szCs w:val="28"/>
        </w:rPr>
        <w:t xml:space="preserve">Опросный лист ОМО </w:t>
      </w:r>
    </w:p>
    <w:p w:rsidR="00367792" w:rsidRDefault="00A74213" w:rsidP="0011565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A0150">
        <w:rPr>
          <w:sz w:val="28"/>
          <w:szCs w:val="28"/>
        </w:rPr>
        <w:t>Ф.И.О._______________________________</w:t>
      </w:r>
    </w:p>
    <w:p w:rsidR="00A74213" w:rsidRPr="00DA0150" w:rsidRDefault="00A74213" w:rsidP="0011565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A0150">
        <w:rPr>
          <w:sz w:val="28"/>
          <w:szCs w:val="28"/>
        </w:rPr>
        <w:t xml:space="preserve">Пол______________________________ </w:t>
      </w:r>
    </w:p>
    <w:p w:rsidR="00367792" w:rsidRDefault="00A74213" w:rsidP="0011565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A0150">
        <w:rPr>
          <w:sz w:val="28"/>
          <w:szCs w:val="28"/>
        </w:rPr>
        <w:t xml:space="preserve">Возраст____________________ </w:t>
      </w:r>
    </w:p>
    <w:p w:rsidR="00A74213" w:rsidRPr="00DA0150" w:rsidRDefault="00A74213" w:rsidP="0011565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A0150">
        <w:rPr>
          <w:sz w:val="28"/>
          <w:szCs w:val="28"/>
        </w:rPr>
        <w:t xml:space="preserve">Дата обследования___________________________ </w:t>
      </w:r>
    </w:p>
    <w:p w:rsidR="00A74213" w:rsidRPr="00DA0150" w:rsidRDefault="00367792" w:rsidP="00115656">
      <w:pPr>
        <w:pStyle w:val="Default"/>
        <w:pBdr>
          <w:bottom w:val="single" w:sz="12" w:space="1" w:color="auto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 </w:t>
      </w:r>
      <w:r w:rsidR="00A74213" w:rsidRPr="00DA0150">
        <w:rPr>
          <w:sz w:val="28"/>
          <w:szCs w:val="28"/>
        </w:rPr>
        <w:t>сведе</w:t>
      </w:r>
      <w:r w:rsidR="00115656">
        <w:rPr>
          <w:sz w:val="28"/>
          <w:szCs w:val="28"/>
        </w:rPr>
        <w:t>ния__</w:t>
      </w:r>
      <w:r w:rsidR="00A74213" w:rsidRPr="00DA0150">
        <w:rPr>
          <w:sz w:val="28"/>
          <w:szCs w:val="28"/>
        </w:rPr>
        <w:t>_____________________________________</w:t>
      </w:r>
    </w:p>
    <w:p w:rsidR="00A74213" w:rsidRPr="00DA0150" w:rsidRDefault="00A74213" w:rsidP="00115656">
      <w:pPr>
        <w:pStyle w:val="Default"/>
        <w:pBdr>
          <w:bottom w:val="single" w:sz="12" w:space="1" w:color="auto"/>
        </w:pBdr>
        <w:spacing w:line="360" w:lineRule="auto"/>
        <w:ind w:firstLine="709"/>
        <w:jc w:val="both"/>
        <w:rPr>
          <w:sz w:val="28"/>
          <w:szCs w:val="28"/>
        </w:rPr>
      </w:pPr>
    </w:p>
    <w:p w:rsidR="00A74213" w:rsidRPr="00115656" w:rsidRDefault="00A74213" w:rsidP="00115656"/>
    <w:p w:rsidR="00367792" w:rsidRDefault="00367792" w:rsidP="002D246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367792" w:rsidRDefault="00367792" w:rsidP="002D246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115656" w:rsidRDefault="00115656" w:rsidP="00367792">
      <w:pPr>
        <w:pStyle w:val="Default"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</w:p>
    <w:p w:rsidR="00367792" w:rsidRDefault="00A74213" w:rsidP="00367792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367792">
        <w:rPr>
          <w:b/>
          <w:bCs/>
          <w:i/>
          <w:sz w:val="28"/>
          <w:szCs w:val="28"/>
        </w:rPr>
        <w:lastRenderedPageBreak/>
        <w:t xml:space="preserve">Анкета «Удовлетворенность от лагеря» </w:t>
      </w:r>
    </w:p>
    <w:p w:rsidR="00367792" w:rsidRPr="00115656" w:rsidRDefault="00A74213" w:rsidP="00367792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115656">
        <w:rPr>
          <w:i/>
          <w:sz w:val="28"/>
          <w:szCs w:val="28"/>
        </w:rPr>
        <w:t xml:space="preserve">1. С утра при звуке будильника твои первые мысли: </w:t>
      </w:r>
    </w:p>
    <w:p w:rsidR="00367792" w:rsidRDefault="00E7140C" w:rsidP="00367792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а</w:t>
      </w:r>
      <w:r w:rsidR="00A74213" w:rsidRPr="00DA0150">
        <w:rPr>
          <w:sz w:val="28"/>
          <w:szCs w:val="28"/>
        </w:rPr>
        <w:t xml:space="preserve">. Быстрее чистить зубы, чтобы не опоздать в лагерь </w:t>
      </w:r>
    </w:p>
    <w:p w:rsidR="00367792" w:rsidRDefault="00E7140C" w:rsidP="0036779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="00A74213" w:rsidRPr="00DA0150">
        <w:rPr>
          <w:sz w:val="28"/>
          <w:szCs w:val="28"/>
        </w:rPr>
        <w:t>. Как не хочется вставать, но впереди еще 1 день лагеря. 33 ура!</w:t>
      </w:r>
    </w:p>
    <w:p w:rsidR="00367792" w:rsidRDefault="00E7140C" w:rsidP="00367792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</w:t>
      </w:r>
      <w:r w:rsidR="00A74213" w:rsidRPr="00DA0150">
        <w:rPr>
          <w:sz w:val="28"/>
          <w:szCs w:val="28"/>
        </w:rPr>
        <w:t xml:space="preserve">. Опять этот лагерь, ну зачем только я согласился туда ходить </w:t>
      </w:r>
    </w:p>
    <w:p w:rsidR="00367792" w:rsidRDefault="00E7140C" w:rsidP="00367792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г</w:t>
      </w:r>
      <w:r w:rsidR="00A74213" w:rsidRPr="00DA0150">
        <w:rPr>
          <w:sz w:val="28"/>
          <w:szCs w:val="28"/>
        </w:rPr>
        <w:t xml:space="preserve">. Фу, лагерь, зачем меня только родители туда записали </w:t>
      </w:r>
    </w:p>
    <w:p w:rsidR="00367792" w:rsidRPr="00115656" w:rsidRDefault="00A74213" w:rsidP="00367792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115656">
        <w:rPr>
          <w:i/>
          <w:sz w:val="28"/>
          <w:szCs w:val="28"/>
        </w:rPr>
        <w:t xml:space="preserve">2. Завтрак. Твои мысли при входе в столовую: </w:t>
      </w:r>
    </w:p>
    <w:p w:rsidR="00367792" w:rsidRDefault="00E7140C" w:rsidP="00367792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а</w:t>
      </w:r>
      <w:r w:rsidR="00A74213" w:rsidRPr="00DA0150">
        <w:rPr>
          <w:sz w:val="28"/>
          <w:szCs w:val="28"/>
        </w:rPr>
        <w:t>. О, завтрак. Нужно подкрепиться, а то впереди много игр и развлеч</w:t>
      </w:r>
      <w:r w:rsidR="00A74213" w:rsidRPr="00DA0150">
        <w:rPr>
          <w:sz w:val="28"/>
          <w:szCs w:val="28"/>
        </w:rPr>
        <w:t>е</w:t>
      </w:r>
      <w:r w:rsidR="00A74213" w:rsidRPr="00DA0150">
        <w:rPr>
          <w:sz w:val="28"/>
          <w:szCs w:val="28"/>
        </w:rPr>
        <w:t xml:space="preserve">ний </w:t>
      </w:r>
    </w:p>
    <w:p w:rsidR="00367792" w:rsidRDefault="00E7140C" w:rsidP="00367792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="00A74213" w:rsidRPr="00DA0150">
        <w:rPr>
          <w:sz w:val="28"/>
          <w:szCs w:val="28"/>
        </w:rPr>
        <w:t xml:space="preserve">. О, завтрак, пожалуй, съем что-нибудь </w:t>
      </w:r>
    </w:p>
    <w:p w:rsidR="00367792" w:rsidRDefault="00E7140C" w:rsidP="00367792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</w:t>
      </w:r>
      <w:r w:rsidR="00A74213" w:rsidRPr="00DA0150">
        <w:rPr>
          <w:sz w:val="28"/>
          <w:szCs w:val="28"/>
        </w:rPr>
        <w:t xml:space="preserve">. Завтрак. Я дома и то лучше питаюсь </w:t>
      </w:r>
    </w:p>
    <w:p w:rsidR="00367792" w:rsidRPr="00115656" w:rsidRDefault="00E7140C" w:rsidP="00367792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г</w:t>
      </w:r>
      <w:r w:rsidR="00A74213" w:rsidRPr="00DA0150">
        <w:rPr>
          <w:sz w:val="28"/>
          <w:szCs w:val="28"/>
        </w:rPr>
        <w:t xml:space="preserve">. Опять этот завтрак, они готовить, что ли не умеют. Лучше я </w:t>
      </w:r>
      <w:r w:rsidR="00A74213" w:rsidRPr="00115656">
        <w:rPr>
          <w:sz w:val="28"/>
          <w:szCs w:val="28"/>
        </w:rPr>
        <w:t>погол</w:t>
      </w:r>
      <w:r w:rsidR="00A74213" w:rsidRPr="00115656">
        <w:rPr>
          <w:sz w:val="28"/>
          <w:szCs w:val="28"/>
        </w:rPr>
        <w:t>о</w:t>
      </w:r>
      <w:r w:rsidR="00A74213" w:rsidRPr="00115656">
        <w:rPr>
          <w:sz w:val="28"/>
          <w:szCs w:val="28"/>
        </w:rPr>
        <w:t xml:space="preserve">даю. </w:t>
      </w:r>
    </w:p>
    <w:p w:rsidR="00367792" w:rsidRPr="00115656" w:rsidRDefault="00A74213" w:rsidP="00367792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115656">
        <w:rPr>
          <w:i/>
          <w:sz w:val="28"/>
          <w:szCs w:val="28"/>
        </w:rPr>
        <w:t>3. Кружок танцев (музыки, спортивный и т.д.)</w:t>
      </w:r>
      <w:r w:rsidR="00115656" w:rsidRPr="00115656">
        <w:rPr>
          <w:i/>
          <w:sz w:val="28"/>
          <w:szCs w:val="28"/>
        </w:rPr>
        <w:t>:</w:t>
      </w:r>
      <w:r w:rsidRPr="00115656">
        <w:rPr>
          <w:i/>
          <w:sz w:val="28"/>
          <w:szCs w:val="28"/>
        </w:rPr>
        <w:t xml:space="preserve"> </w:t>
      </w:r>
    </w:p>
    <w:p w:rsidR="00367792" w:rsidRDefault="00E7140C" w:rsidP="00367792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а</w:t>
      </w:r>
      <w:r w:rsidR="00A74213" w:rsidRPr="00DA0150">
        <w:rPr>
          <w:sz w:val="28"/>
          <w:szCs w:val="28"/>
        </w:rPr>
        <w:t xml:space="preserve">. О, что нам там интересного придумали </w:t>
      </w:r>
    </w:p>
    <w:p w:rsidR="00115656" w:rsidRDefault="00E7140C" w:rsidP="00115656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="00A74213" w:rsidRPr="00DA0150">
        <w:rPr>
          <w:sz w:val="28"/>
          <w:szCs w:val="28"/>
        </w:rPr>
        <w:t xml:space="preserve">. Время не пройдет даром. </w:t>
      </w:r>
    </w:p>
    <w:p w:rsidR="00115656" w:rsidRDefault="00E7140C" w:rsidP="00115656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="00A74213" w:rsidRPr="00DA0150">
        <w:rPr>
          <w:sz w:val="28"/>
          <w:szCs w:val="28"/>
        </w:rPr>
        <w:t xml:space="preserve">. Опять тащиться не пойми куда и заниматься не пойми чем </w:t>
      </w:r>
    </w:p>
    <w:p w:rsidR="00115656" w:rsidRDefault="00E7140C" w:rsidP="0011565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74213" w:rsidRPr="00DA0150">
        <w:rPr>
          <w:sz w:val="28"/>
          <w:szCs w:val="28"/>
        </w:rPr>
        <w:t>. Господи, когда они уже отстанут от меня. Я хочу просто погулять.</w:t>
      </w:r>
    </w:p>
    <w:p w:rsidR="00115656" w:rsidRDefault="00A74213" w:rsidP="00115656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115656">
        <w:rPr>
          <w:i/>
          <w:sz w:val="28"/>
          <w:szCs w:val="28"/>
        </w:rPr>
        <w:t xml:space="preserve">4. Лагерное мероприятие. </w:t>
      </w:r>
    </w:p>
    <w:p w:rsidR="00115656" w:rsidRDefault="00E7140C" w:rsidP="00115656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 w:rsidR="00A74213" w:rsidRPr="00DA0150">
        <w:rPr>
          <w:sz w:val="28"/>
          <w:szCs w:val="28"/>
        </w:rPr>
        <w:t xml:space="preserve">. Так, я участвую, а значит, мы победим. </w:t>
      </w:r>
    </w:p>
    <w:p w:rsidR="00115656" w:rsidRDefault="00E7140C" w:rsidP="00115656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="00A74213" w:rsidRPr="00DA0150">
        <w:rPr>
          <w:sz w:val="28"/>
          <w:szCs w:val="28"/>
        </w:rPr>
        <w:t xml:space="preserve">. Так, я участвую, главное никого не подвести. </w:t>
      </w:r>
    </w:p>
    <w:p w:rsidR="00115656" w:rsidRDefault="00E7140C" w:rsidP="00115656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="00A74213" w:rsidRPr="00DA0150">
        <w:rPr>
          <w:sz w:val="28"/>
          <w:szCs w:val="28"/>
        </w:rPr>
        <w:t xml:space="preserve">. Опять </w:t>
      </w:r>
      <w:proofErr w:type="gramStart"/>
      <w:r w:rsidR="00A74213" w:rsidRPr="00DA0150">
        <w:rPr>
          <w:sz w:val="28"/>
          <w:szCs w:val="28"/>
        </w:rPr>
        <w:t>я</w:t>
      </w:r>
      <w:proofErr w:type="gramEnd"/>
      <w:r w:rsidR="00A74213" w:rsidRPr="00DA0150">
        <w:rPr>
          <w:sz w:val="28"/>
          <w:szCs w:val="28"/>
        </w:rPr>
        <w:t xml:space="preserve"> не участвую, можно посчитать ворон </w:t>
      </w:r>
    </w:p>
    <w:p w:rsidR="00115656" w:rsidRDefault="00E7140C" w:rsidP="00115656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г</w:t>
      </w:r>
      <w:r w:rsidR="00A74213" w:rsidRPr="00DA0150">
        <w:rPr>
          <w:sz w:val="28"/>
          <w:szCs w:val="28"/>
        </w:rPr>
        <w:t>. Как мне это все надоело. В команде ни одно</w:t>
      </w:r>
      <w:r w:rsidR="00115656">
        <w:rPr>
          <w:sz w:val="28"/>
          <w:szCs w:val="28"/>
        </w:rPr>
        <w:t xml:space="preserve">го стоящего человека, да еще </w:t>
      </w:r>
      <w:r w:rsidR="00A74213" w:rsidRPr="00DA0150">
        <w:rPr>
          <w:sz w:val="28"/>
          <w:szCs w:val="28"/>
        </w:rPr>
        <w:t xml:space="preserve">меня не взяли. Хотя почему не взяли, я сам не пошел. </w:t>
      </w:r>
    </w:p>
    <w:p w:rsidR="00115656" w:rsidRDefault="00A74213" w:rsidP="00115656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115656">
        <w:rPr>
          <w:i/>
          <w:sz w:val="28"/>
          <w:szCs w:val="28"/>
        </w:rPr>
        <w:t>5. Первый день по</w:t>
      </w:r>
      <w:r w:rsidR="00115656">
        <w:rPr>
          <w:i/>
          <w:sz w:val="28"/>
          <w:szCs w:val="28"/>
        </w:rPr>
        <w:t>сле лагеря:</w:t>
      </w:r>
      <w:r w:rsidRPr="00115656">
        <w:rPr>
          <w:i/>
          <w:sz w:val="28"/>
          <w:szCs w:val="28"/>
        </w:rPr>
        <w:t xml:space="preserve"> </w:t>
      </w:r>
    </w:p>
    <w:p w:rsidR="00115656" w:rsidRDefault="00E7140C" w:rsidP="00115656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а</w:t>
      </w:r>
      <w:r w:rsidR="00A74213" w:rsidRPr="00DA0150">
        <w:rPr>
          <w:sz w:val="28"/>
          <w:szCs w:val="28"/>
        </w:rPr>
        <w:t xml:space="preserve">. Жаль нет 2 смены, но </w:t>
      </w:r>
      <w:proofErr w:type="gramStart"/>
      <w:r w:rsidR="00A74213" w:rsidRPr="00DA0150">
        <w:rPr>
          <w:sz w:val="28"/>
          <w:szCs w:val="28"/>
        </w:rPr>
        <w:t>с</w:t>
      </w:r>
      <w:proofErr w:type="gramEnd"/>
      <w:r w:rsidR="00A74213" w:rsidRPr="00DA0150">
        <w:rPr>
          <w:sz w:val="28"/>
          <w:szCs w:val="28"/>
        </w:rPr>
        <w:t xml:space="preserve"> следующем году я обязательно пойду еще раз. </w:t>
      </w:r>
    </w:p>
    <w:p w:rsidR="00115656" w:rsidRDefault="00E7140C" w:rsidP="00115656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="00A74213" w:rsidRPr="00DA0150">
        <w:rPr>
          <w:sz w:val="28"/>
          <w:szCs w:val="28"/>
        </w:rPr>
        <w:t xml:space="preserve">. На следующий год надо будет опять записаться </w:t>
      </w:r>
    </w:p>
    <w:p w:rsidR="00115656" w:rsidRDefault="00E7140C" w:rsidP="00115656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</w:t>
      </w:r>
      <w:r w:rsidR="00A74213" w:rsidRPr="00DA0150">
        <w:rPr>
          <w:sz w:val="28"/>
          <w:szCs w:val="28"/>
        </w:rPr>
        <w:t xml:space="preserve">. Наконец-то можно отдохнуть </w:t>
      </w:r>
    </w:p>
    <w:p w:rsidR="00A74213" w:rsidRPr="00115656" w:rsidRDefault="00E7140C" w:rsidP="00115656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г</w:t>
      </w:r>
      <w:r w:rsidR="00A74213" w:rsidRPr="00DA0150">
        <w:rPr>
          <w:sz w:val="28"/>
          <w:szCs w:val="28"/>
        </w:rPr>
        <w:t xml:space="preserve">. На следующий год ни за что не приду. Достали </w:t>
      </w:r>
    </w:p>
    <w:p w:rsidR="00A74213" w:rsidRPr="00115656" w:rsidRDefault="00A74213" w:rsidP="0011565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15656">
        <w:rPr>
          <w:b/>
          <w:i/>
          <w:sz w:val="28"/>
          <w:szCs w:val="28"/>
        </w:rPr>
        <w:lastRenderedPageBreak/>
        <w:t>3. Диагностический тест «Я в круге» на выявление уровня психол</w:t>
      </w:r>
      <w:r w:rsidRPr="00115656">
        <w:rPr>
          <w:b/>
          <w:i/>
          <w:sz w:val="28"/>
          <w:szCs w:val="28"/>
        </w:rPr>
        <w:t>о</w:t>
      </w:r>
      <w:r w:rsidRPr="00115656">
        <w:rPr>
          <w:b/>
          <w:i/>
          <w:sz w:val="28"/>
          <w:szCs w:val="28"/>
        </w:rPr>
        <w:t>гической комфортности пребывания ребенка в команде</w:t>
      </w:r>
      <w:r w:rsidR="00115656">
        <w:rPr>
          <w:b/>
          <w:i/>
          <w:sz w:val="28"/>
          <w:szCs w:val="28"/>
        </w:rPr>
        <w:t xml:space="preserve"> </w:t>
      </w:r>
      <w:r w:rsidRPr="00DA0150">
        <w:rPr>
          <w:sz w:val="28"/>
          <w:szCs w:val="28"/>
        </w:rPr>
        <w:t>(проводится два раза за смену)</w:t>
      </w:r>
      <w:r w:rsidR="00115656">
        <w:rPr>
          <w:sz w:val="28"/>
          <w:szCs w:val="28"/>
        </w:rPr>
        <w:t>:</w:t>
      </w:r>
    </w:p>
    <w:p w:rsidR="00A74213" w:rsidRPr="00DA0150" w:rsidRDefault="00A74213" w:rsidP="00115656">
      <w:pPr>
        <w:spacing w:line="360" w:lineRule="auto"/>
        <w:ind w:firstLine="709"/>
        <w:jc w:val="both"/>
        <w:rPr>
          <w:sz w:val="28"/>
          <w:szCs w:val="28"/>
        </w:rPr>
      </w:pPr>
      <w:r w:rsidRPr="00DA0150">
        <w:rPr>
          <w:sz w:val="28"/>
          <w:szCs w:val="28"/>
        </w:rPr>
        <w:t>10 – высокий уровень, максимум комфортности</w:t>
      </w:r>
      <w:r w:rsidR="00115656">
        <w:rPr>
          <w:sz w:val="28"/>
          <w:szCs w:val="28"/>
        </w:rPr>
        <w:t>;</w:t>
      </w:r>
    </w:p>
    <w:p w:rsidR="00A74213" w:rsidRPr="00DA0150" w:rsidRDefault="00A74213" w:rsidP="00115656">
      <w:pPr>
        <w:spacing w:line="360" w:lineRule="auto"/>
        <w:ind w:firstLine="709"/>
        <w:jc w:val="both"/>
        <w:rPr>
          <w:sz w:val="28"/>
          <w:szCs w:val="28"/>
        </w:rPr>
      </w:pPr>
      <w:r w:rsidRPr="00DA0150">
        <w:rPr>
          <w:sz w:val="28"/>
          <w:szCs w:val="28"/>
        </w:rPr>
        <w:t>7 – легкий дискомфорт</w:t>
      </w:r>
      <w:r w:rsidR="00115656">
        <w:rPr>
          <w:sz w:val="28"/>
          <w:szCs w:val="28"/>
        </w:rPr>
        <w:t>;</w:t>
      </w:r>
    </w:p>
    <w:p w:rsidR="00A74213" w:rsidRPr="00DA0150" w:rsidRDefault="00A74213" w:rsidP="00115656">
      <w:pPr>
        <w:tabs>
          <w:tab w:val="left" w:pos="3113"/>
        </w:tabs>
        <w:spacing w:line="360" w:lineRule="auto"/>
        <w:ind w:firstLine="709"/>
        <w:jc w:val="both"/>
        <w:rPr>
          <w:sz w:val="28"/>
          <w:szCs w:val="28"/>
        </w:rPr>
      </w:pPr>
      <w:r w:rsidRPr="00DA0150">
        <w:rPr>
          <w:sz w:val="28"/>
          <w:szCs w:val="28"/>
        </w:rPr>
        <w:t>5 – 50/50</w:t>
      </w:r>
      <w:r w:rsidR="00115656">
        <w:rPr>
          <w:sz w:val="28"/>
          <w:szCs w:val="28"/>
        </w:rPr>
        <w:t>;</w:t>
      </w:r>
    </w:p>
    <w:p w:rsidR="00A74213" w:rsidRPr="00DA0150" w:rsidRDefault="00A74213" w:rsidP="00115656">
      <w:pPr>
        <w:spacing w:line="360" w:lineRule="auto"/>
        <w:ind w:firstLine="709"/>
        <w:jc w:val="both"/>
        <w:rPr>
          <w:sz w:val="28"/>
          <w:szCs w:val="28"/>
        </w:rPr>
      </w:pPr>
      <w:r w:rsidRPr="00DA0150">
        <w:rPr>
          <w:sz w:val="28"/>
          <w:szCs w:val="28"/>
        </w:rPr>
        <w:t>3 – весьма ощутимый дискомфорт</w:t>
      </w:r>
      <w:r w:rsidR="00115656">
        <w:rPr>
          <w:sz w:val="28"/>
          <w:szCs w:val="28"/>
        </w:rPr>
        <w:t>;</w:t>
      </w:r>
    </w:p>
    <w:p w:rsidR="00A74213" w:rsidRDefault="00A74213" w:rsidP="00115656">
      <w:pPr>
        <w:spacing w:line="360" w:lineRule="auto"/>
        <w:ind w:firstLine="709"/>
        <w:jc w:val="both"/>
        <w:rPr>
          <w:sz w:val="28"/>
          <w:szCs w:val="28"/>
        </w:rPr>
      </w:pPr>
      <w:r w:rsidRPr="00DA0150">
        <w:rPr>
          <w:sz w:val="28"/>
          <w:szCs w:val="28"/>
        </w:rPr>
        <w:t>0 – низки</w:t>
      </w:r>
      <w:r w:rsidR="00115656">
        <w:rPr>
          <w:sz w:val="28"/>
          <w:szCs w:val="28"/>
        </w:rPr>
        <w:t>й уровень, максимум дискомфорта;</w:t>
      </w:r>
    </w:p>
    <w:p w:rsidR="00A74213" w:rsidRDefault="0046434B" w:rsidP="00115656">
      <w:pPr>
        <w:spacing w:line="360" w:lineRule="auto"/>
        <w:ind w:firstLine="709"/>
        <w:jc w:val="both"/>
        <w:rPr>
          <w:sz w:val="28"/>
          <w:szCs w:val="28"/>
        </w:rPr>
      </w:pPr>
      <w:r w:rsidRPr="0046434B">
        <w:rPr>
          <w:b/>
          <w:bCs/>
          <w:noProof/>
          <w:color w:val="4F6228"/>
          <w:sz w:val="28"/>
          <w:szCs w:val="28"/>
        </w:rPr>
        <w:pict>
          <v:group id="_x0000_s1031" style="position:absolute;left:0;text-align:left;margin-left:53.25pt;margin-top:7.2pt;width:262.2pt;height:233.75pt;z-index:251665408" coordorigin="3315,3451" coordsize="5555,4675">
            <v:oval id="_x0000_s1032" style="position:absolute;left:3315;top:3451;width:5555;height:4675">
              <v:textbox style="mso-next-textbox:#_x0000_s1032">
                <w:txbxContent>
                  <w:p w:rsidR="00313E79" w:rsidRPr="00E71B8C" w:rsidRDefault="00313E79" w:rsidP="00A74213">
                    <w:pPr>
                      <w:rPr>
                        <w:b/>
                      </w:rPr>
                    </w:pPr>
                    <w:r w:rsidRPr="00E71B8C">
                      <w:rPr>
                        <w:b/>
                      </w:rPr>
                      <w:t>3</w:t>
                    </w:r>
                  </w:p>
                </w:txbxContent>
              </v:textbox>
            </v:oval>
            <v:oval id="_x0000_s1033" style="position:absolute;left:3708;top:3713;width:4675;height:4170">
              <v:textbox style="mso-next-textbox:#_x0000_s1033">
                <w:txbxContent>
                  <w:p w:rsidR="00313E79" w:rsidRPr="00E71B8C" w:rsidRDefault="00313E79" w:rsidP="00A74213">
                    <w:pPr>
                      <w:rPr>
                        <w:b/>
                      </w:rPr>
                    </w:pPr>
                    <w:r w:rsidRPr="00E71B8C">
                      <w:rPr>
                        <w:b/>
                      </w:rPr>
                      <w:t>5</w:t>
                    </w:r>
                  </w:p>
                </w:txbxContent>
              </v:textbox>
            </v:oval>
            <v:oval id="_x0000_s1034" style="position:absolute;left:4063;top:4106;width:3834;height:3534">
              <v:textbox style="mso-next-textbox:#_x0000_s1034">
                <w:txbxContent>
                  <w:p w:rsidR="00313E79" w:rsidRDefault="00313E79" w:rsidP="00A74213"/>
                  <w:p w:rsidR="00313E79" w:rsidRPr="00E71B8C" w:rsidRDefault="00313E79" w:rsidP="00A74213">
                    <w:pPr>
                      <w:rPr>
                        <w:b/>
                      </w:rPr>
                    </w:pPr>
                    <w:r w:rsidRPr="00E71B8C">
                      <w:rPr>
                        <w:b/>
                      </w:rPr>
                      <w:t>7</w:t>
                    </w:r>
                  </w:p>
                </w:txbxContent>
              </v:textbox>
            </v:oval>
            <v:oval id="_x0000_s1035" style="position:absolute;left:4662;top:4629;width:2637;height:2600">
              <v:textbox style="mso-next-textbox:#_x0000_s1035">
                <w:txbxContent>
                  <w:p w:rsidR="00313E79" w:rsidRDefault="00313E79" w:rsidP="00A74213"/>
                  <w:p w:rsidR="00313E79" w:rsidRDefault="00313E79" w:rsidP="00A74213"/>
                  <w:p w:rsidR="00313E79" w:rsidRPr="00E71B8C" w:rsidRDefault="00313E79" w:rsidP="00A74213">
                    <w:pPr>
                      <w:jc w:val="center"/>
                      <w:rPr>
                        <w:b/>
                      </w:rPr>
                    </w:pPr>
                    <w:r w:rsidRPr="00E71B8C">
                      <w:rPr>
                        <w:b/>
                      </w:rPr>
                      <w:t>10</w:t>
                    </w:r>
                  </w:p>
                </w:txbxContent>
              </v:textbox>
            </v:oval>
          </v:group>
        </w:pict>
      </w:r>
    </w:p>
    <w:p w:rsidR="00A74213" w:rsidRDefault="00A74213" w:rsidP="002D2464">
      <w:pPr>
        <w:spacing w:line="360" w:lineRule="auto"/>
        <w:jc w:val="both"/>
        <w:rPr>
          <w:sz w:val="28"/>
          <w:szCs w:val="28"/>
        </w:rPr>
      </w:pPr>
    </w:p>
    <w:p w:rsidR="00A74213" w:rsidRDefault="00A74213" w:rsidP="002D2464">
      <w:pPr>
        <w:spacing w:line="360" w:lineRule="auto"/>
        <w:jc w:val="both"/>
        <w:rPr>
          <w:sz w:val="28"/>
          <w:szCs w:val="28"/>
        </w:rPr>
      </w:pPr>
    </w:p>
    <w:p w:rsidR="00A74213" w:rsidRDefault="00A74213" w:rsidP="002D2464">
      <w:pPr>
        <w:spacing w:line="360" w:lineRule="auto"/>
        <w:jc w:val="both"/>
        <w:rPr>
          <w:sz w:val="28"/>
          <w:szCs w:val="28"/>
        </w:rPr>
      </w:pPr>
    </w:p>
    <w:p w:rsidR="00A74213" w:rsidRDefault="00A74213" w:rsidP="002D2464">
      <w:pPr>
        <w:spacing w:line="360" w:lineRule="auto"/>
        <w:jc w:val="both"/>
        <w:rPr>
          <w:sz w:val="28"/>
          <w:szCs w:val="28"/>
        </w:rPr>
      </w:pPr>
    </w:p>
    <w:p w:rsidR="00A74213" w:rsidRDefault="00A74213" w:rsidP="002D2464">
      <w:pPr>
        <w:spacing w:line="360" w:lineRule="auto"/>
        <w:jc w:val="both"/>
        <w:rPr>
          <w:sz w:val="28"/>
          <w:szCs w:val="28"/>
        </w:rPr>
      </w:pPr>
    </w:p>
    <w:p w:rsidR="00A74213" w:rsidRPr="00102453" w:rsidRDefault="00A74213" w:rsidP="002D2464">
      <w:pPr>
        <w:spacing w:line="360" w:lineRule="auto"/>
        <w:jc w:val="both"/>
        <w:rPr>
          <w:sz w:val="28"/>
          <w:szCs w:val="28"/>
        </w:rPr>
      </w:pPr>
    </w:p>
    <w:p w:rsidR="00A74213" w:rsidRPr="00DA0150" w:rsidRDefault="00A74213" w:rsidP="002D2464">
      <w:pPr>
        <w:spacing w:line="360" w:lineRule="auto"/>
        <w:jc w:val="both"/>
        <w:rPr>
          <w:b/>
          <w:sz w:val="28"/>
          <w:szCs w:val="28"/>
        </w:rPr>
      </w:pPr>
    </w:p>
    <w:p w:rsidR="00A74213" w:rsidRDefault="00A74213" w:rsidP="002D2464">
      <w:pPr>
        <w:spacing w:line="360" w:lineRule="auto"/>
        <w:jc w:val="both"/>
        <w:rPr>
          <w:b/>
          <w:sz w:val="28"/>
          <w:szCs w:val="28"/>
        </w:rPr>
      </w:pPr>
    </w:p>
    <w:p w:rsidR="00A74213" w:rsidRDefault="00A74213" w:rsidP="002D2464">
      <w:pPr>
        <w:spacing w:line="360" w:lineRule="auto"/>
        <w:jc w:val="both"/>
        <w:rPr>
          <w:b/>
          <w:sz w:val="28"/>
          <w:szCs w:val="28"/>
        </w:rPr>
      </w:pPr>
    </w:p>
    <w:p w:rsidR="00A74213" w:rsidRDefault="00A74213" w:rsidP="002D2464">
      <w:pPr>
        <w:spacing w:line="360" w:lineRule="auto"/>
        <w:jc w:val="both"/>
        <w:rPr>
          <w:b/>
          <w:sz w:val="28"/>
          <w:szCs w:val="28"/>
        </w:rPr>
      </w:pPr>
    </w:p>
    <w:p w:rsidR="00115656" w:rsidRDefault="00115656" w:rsidP="002D2464">
      <w:pPr>
        <w:spacing w:line="360" w:lineRule="auto"/>
        <w:jc w:val="both"/>
        <w:rPr>
          <w:b/>
          <w:sz w:val="28"/>
          <w:szCs w:val="28"/>
        </w:rPr>
      </w:pPr>
    </w:p>
    <w:p w:rsidR="00A74213" w:rsidRPr="00115656" w:rsidRDefault="00A74213" w:rsidP="0011565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15656">
        <w:rPr>
          <w:i/>
          <w:sz w:val="28"/>
          <w:szCs w:val="28"/>
        </w:rPr>
        <w:t xml:space="preserve">4. Анкетирование детей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A74213" w:rsidRPr="00DA0150" w:rsidTr="00A74213">
        <w:tc>
          <w:tcPr>
            <w:tcW w:w="9464" w:type="dxa"/>
          </w:tcPr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 xml:space="preserve">1.Нравятся ли тебе воспитатели? </w:t>
            </w:r>
          </w:p>
          <w:p w:rsidR="00A74213" w:rsidRPr="00DA0150" w:rsidRDefault="00A74213" w:rsidP="002D2464">
            <w:pPr>
              <w:pStyle w:val="ab"/>
              <w:numPr>
                <w:ilvl w:val="0"/>
                <w:numId w:val="3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 xml:space="preserve">нравятся </w:t>
            </w:r>
          </w:p>
          <w:p w:rsidR="00A74213" w:rsidRPr="00DA0150" w:rsidRDefault="00A74213" w:rsidP="002D2464">
            <w:pPr>
              <w:pStyle w:val="ab"/>
              <w:numPr>
                <w:ilvl w:val="0"/>
                <w:numId w:val="3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 xml:space="preserve">не нравятся </w:t>
            </w:r>
          </w:p>
        </w:tc>
      </w:tr>
      <w:tr w:rsidR="00A74213" w:rsidRPr="00DA0150" w:rsidTr="00A74213">
        <w:tc>
          <w:tcPr>
            <w:tcW w:w="9464" w:type="dxa"/>
          </w:tcPr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>2.Какие отношения между ребятами в вашей команде?</w:t>
            </w:r>
          </w:p>
          <w:p w:rsidR="00A74213" w:rsidRPr="00DA0150" w:rsidRDefault="00A74213" w:rsidP="002D2464">
            <w:pPr>
              <w:pStyle w:val="ab"/>
              <w:numPr>
                <w:ilvl w:val="0"/>
                <w:numId w:val="3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>доброжелательные, дружные</w:t>
            </w:r>
          </w:p>
          <w:p w:rsidR="00A74213" w:rsidRPr="00DA0150" w:rsidRDefault="00A74213" w:rsidP="002D2464">
            <w:pPr>
              <w:pStyle w:val="ab"/>
              <w:numPr>
                <w:ilvl w:val="0"/>
                <w:numId w:val="3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>напряженные, бывают ссоры</w:t>
            </w:r>
          </w:p>
          <w:p w:rsidR="00A74213" w:rsidRPr="00DA0150" w:rsidRDefault="00A74213" w:rsidP="002D2464">
            <w:pPr>
              <w:pStyle w:val="ab"/>
              <w:numPr>
                <w:ilvl w:val="0"/>
                <w:numId w:val="3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>враждебные, агрессивные</w:t>
            </w:r>
          </w:p>
        </w:tc>
      </w:tr>
      <w:tr w:rsidR="00A74213" w:rsidRPr="00DA0150" w:rsidTr="00A74213">
        <w:tc>
          <w:tcPr>
            <w:tcW w:w="9464" w:type="dxa"/>
          </w:tcPr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>3.Какую экскурсию ты хотел бы посетить? Какой спектакль или фильм  п</w:t>
            </w:r>
            <w:r w:rsidRPr="00DA0150">
              <w:rPr>
                <w:sz w:val="28"/>
                <w:szCs w:val="28"/>
              </w:rPr>
              <w:t>о</w:t>
            </w:r>
            <w:r w:rsidRPr="00DA0150">
              <w:rPr>
                <w:sz w:val="28"/>
                <w:szCs w:val="28"/>
              </w:rPr>
              <w:t>смотреть?</w:t>
            </w:r>
          </w:p>
        </w:tc>
      </w:tr>
      <w:tr w:rsidR="00A74213" w:rsidRPr="00DA0150" w:rsidTr="00A74213">
        <w:tc>
          <w:tcPr>
            <w:tcW w:w="9464" w:type="dxa"/>
          </w:tcPr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lastRenderedPageBreak/>
              <w:t>4.Хочешь ли ты участвовать в делах команды?</w:t>
            </w:r>
          </w:p>
          <w:p w:rsidR="00A74213" w:rsidRPr="00DA0150" w:rsidRDefault="00A74213" w:rsidP="002D2464">
            <w:pPr>
              <w:pStyle w:val="ab"/>
              <w:numPr>
                <w:ilvl w:val="0"/>
                <w:numId w:val="3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 xml:space="preserve">да, всегда </w:t>
            </w:r>
          </w:p>
          <w:p w:rsidR="00A74213" w:rsidRPr="00DA0150" w:rsidRDefault="00A74213" w:rsidP="002D2464">
            <w:pPr>
              <w:pStyle w:val="ab"/>
              <w:numPr>
                <w:ilvl w:val="0"/>
                <w:numId w:val="3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 xml:space="preserve">иногда </w:t>
            </w:r>
          </w:p>
          <w:p w:rsidR="00A74213" w:rsidRPr="00DA0150" w:rsidRDefault="00A74213" w:rsidP="002D2464">
            <w:pPr>
              <w:pStyle w:val="ab"/>
              <w:numPr>
                <w:ilvl w:val="0"/>
                <w:numId w:val="3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 xml:space="preserve">нет, не хочу </w:t>
            </w:r>
          </w:p>
          <w:p w:rsidR="00A74213" w:rsidRPr="00DA0150" w:rsidRDefault="00A74213" w:rsidP="002D2464">
            <w:pPr>
              <w:pStyle w:val="ab"/>
              <w:numPr>
                <w:ilvl w:val="0"/>
                <w:numId w:val="3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 xml:space="preserve">другое </w:t>
            </w:r>
          </w:p>
        </w:tc>
      </w:tr>
    </w:tbl>
    <w:p w:rsidR="00A74213" w:rsidRPr="00DA0150" w:rsidRDefault="00A74213" w:rsidP="002D2464">
      <w:pPr>
        <w:spacing w:line="360" w:lineRule="auto"/>
        <w:jc w:val="both"/>
        <w:rPr>
          <w:b/>
          <w:sz w:val="28"/>
          <w:szCs w:val="28"/>
        </w:rPr>
      </w:pPr>
    </w:p>
    <w:p w:rsidR="00A74213" w:rsidRPr="009462C4" w:rsidRDefault="00A74213" w:rsidP="009462C4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462C4">
        <w:rPr>
          <w:b/>
          <w:i/>
          <w:sz w:val="28"/>
          <w:szCs w:val="28"/>
        </w:rPr>
        <w:t>5. Анкета «Как мы жили»</w:t>
      </w:r>
      <w:r w:rsidR="009462C4">
        <w:rPr>
          <w:b/>
          <w:i/>
          <w:sz w:val="28"/>
          <w:szCs w:val="28"/>
        </w:rPr>
        <w:t xml:space="preserve"> </w:t>
      </w:r>
      <w:r w:rsidRPr="009462C4">
        <w:rPr>
          <w:sz w:val="28"/>
          <w:szCs w:val="28"/>
        </w:rPr>
        <w:t>(проводится в итоге смены)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A74213" w:rsidRPr="00DA0150" w:rsidTr="00A74213">
        <w:tc>
          <w:tcPr>
            <w:tcW w:w="9464" w:type="dxa"/>
          </w:tcPr>
          <w:p w:rsidR="00A74213" w:rsidRPr="00DA0150" w:rsidRDefault="00A74213" w:rsidP="009462C4">
            <w:pPr>
              <w:spacing w:before="30" w:after="3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 xml:space="preserve">Дорогой друг! </w:t>
            </w:r>
          </w:p>
          <w:p w:rsidR="00A74213" w:rsidRDefault="00A74213" w:rsidP="009462C4">
            <w:pPr>
              <w:spacing w:before="30" w:after="3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>Подошла к концу лагерная смена. Чем она запомнилась тебе, как ты чувствовал себя в нашем лагере, в коллективе ребят и подростков, что во</w:t>
            </w:r>
            <w:r w:rsidRPr="00DA0150">
              <w:rPr>
                <w:sz w:val="28"/>
                <w:szCs w:val="28"/>
              </w:rPr>
              <w:t>л</w:t>
            </w:r>
            <w:r w:rsidRPr="00DA0150">
              <w:rPr>
                <w:sz w:val="28"/>
                <w:szCs w:val="28"/>
              </w:rPr>
              <w:t>новало тебя? Это те вопросы, ответив на которые, ты сможешь сделать так, чтобы в следующий раз (когда ты снова будешь отдыхать с нами) ты смог чувствовать себя более комфортно.</w:t>
            </w:r>
          </w:p>
          <w:p w:rsidR="009462C4" w:rsidRPr="00DA0150" w:rsidRDefault="009462C4" w:rsidP="009462C4">
            <w:pPr>
              <w:spacing w:before="30" w:after="3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74213" w:rsidRPr="00DA0150" w:rsidTr="00A74213">
        <w:tc>
          <w:tcPr>
            <w:tcW w:w="9464" w:type="dxa"/>
          </w:tcPr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>Фамилия, имя</w:t>
            </w:r>
          </w:p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74213" w:rsidRPr="00DA0150" w:rsidTr="00A74213">
        <w:tc>
          <w:tcPr>
            <w:tcW w:w="9464" w:type="dxa"/>
          </w:tcPr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>Возраст (сколько тебе лет)</w:t>
            </w:r>
          </w:p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74213" w:rsidRPr="00DA0150" w:rsidTr="00A74213">
        <w:tc>
          <w:tcPr>
            <w:tcW w:w="9464" w:type="dxa"/>
          </w:tcPr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 xml:space="preserve">Команда </w:t>
            </w:r>
          </w:p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74213" w:rsidRPr="00DA0150" w:rsidTr="00A74213">
        <w:tc>
          <w:tcPr>
            <w:tcW w:w="9464" w:type="dxa"/>
          </w:tcPr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>Понравилось ли тебе отдыхать в нашем лагере?</w:t>
            </w:r>
          </w:p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74213" w:rsidRPr="00DA0150" w:rsidTr="00A74213">
        <w:tc>
          <w:tcPr>
            <w:tcW w:w="9464" w:type="dxa"/>
          </w:tcPr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 xml:space="preserve">Кем ты чаще всего был в течение смены (выбери один вариант ответа)? </w:t>
            </w:r>
          </w:p>
          <w:p w:rsidR="00A74213" w:rsidRPr="00DA0150" w:rsidRDefault="00A74213" w:rsidP="002D2464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>организатором</w:t>
            </w:r>
          </w:p>
          <w:p w:rsidR="00A74213" w:rsidRPr="00DA0150" w:rsidRDefault="00A74213" w:rsidP="002D2464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>активным участником</w:t>
            </w:r>
          </w:p>
          <w:p w:rsidR="00A74213" w:rsidRPr="00DA0150" w:rsidRDefault="00A74213" w:rsidP="002D2464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>генератором идей (предлагал новые идеи)</w:t>
            </w:r>
          </w:p>
          <w:p w:rsidR="00A74213" w:rsidRDefault="00A74213" w:rsidP="009462C4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>наблюдателем (на все смотрел со стороны)</w:t>
            </w:r>
          </w:p>
          <w:p w:rsidR="009462C4" w:rsidRPr="009462C4" w:rsidRDefault="009462C4" w:rsidP="009462C4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4213" w:rsidRPr="00DA0150" w:rsidTr="00A74213">
        <w:tc>
          <w:tcPr>
            <w:tcW w:w="9464" w:type="dxa"/>
          </w:tcPr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lastRenderedPageBreak/>
              <w:t xml:space="preserve">В чем из предложенного в смене ты смог себя проявить (выбери варианты ответов)? </w:t>
            </w:r>
          </w:p>
          <w:p w:rsidR="00A74213" w:rsidRPr="00DA0150" w:rsidRDefault="00A74213" w:rsidP="002D2464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>в оформлении уголка</w:t>
            </w:r>
          </w:p>
          <w:p w:rsidR="00A74213" w:rsidRPr="00DA0150" w:rsidRDefault="00A74213" w:rsidP="002D2464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>в организации и проведении дел в команде</w:t>
            </w:r>
          </w:p>
          <w:p w:rsidR="00A74213" w:rsidRPr="00DA0150" w:rsidRDefault="00A74213" w:rsidP="002D2464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>в активном участии в общих лагерных мероприятиях</w:t>
            </w:r>
          </w:p>
          <w:p w:rsidR="00A74213" w:rsidRPr="00DA0150" w:rsidRDefault="00A74213" w:rsidP="002D2464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>в спорте</w:t>
            </w:r>
          </w:p>
          <w:p w:rsidR="00A74213" w:rsidRPr="00DA0150" w:rsidRDefault="00A74213" w:rsidP="002D2464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 xml:space="preserve">в прикладном творчестве </w:t>
            </w:r>
          </w:p>
          <w:p w:rsidR="00A74213" w:rsidRPr="00DA0150" w:rsidRDefault="00A74213" w:rsidP="002D2464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>в сценическом творчестве</w:t>
            </w:r>
          </w:p>
          <w:p w:rsidR="00A74213" w:rsidRPr="009462C4" w:rsidRDefault="00A74213" w:rsidP="009462C4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>свой вариант</w:t>
            </w:r>
          </w:p>
        </w:tc>
      </w:tr>
      <w:tr w:rsidR="00A74213" w:rsidRPr="00DA0150" w:rsidTr="00A74213">
        <w:tc>
          <w:tcPr>
            <w:tcW w:w="9464" w:type="dxa"/>
          </w:tcPr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>Какие командные, общие лагерные дела и мероприятия тебе запомнились (понравились) больше всего. Перечисли их</w:t>
            </w:r>
          </w:p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</w:p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</w:p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74213" w:rsidRPr="00DA0150" w:rsidTr="00A74213">
        <w:tc>
          <w:tcPr>
            <w:tcW w:w="9464" w:type="dxa"/>
          </w:tcPr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>Самым трудным для меня в лагере было</w:t>
            </w:r>
          </w:p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</w:p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74213" w:rsidRPr="00DA0150" w:rsidTr="00A74213">
        <w:tc>
          <w:tcPr>
            <w:tcW w:w="9464" w:type="dxa"/>
          </w:tcPr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>За время, проведенное в лагере, я стал (научился, изменился)</w:t>
            </w:r>
          </w:p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</w:p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74213" w:rsidRPr="00DA0150" w:rsidTr="00A74213">
        <w:tc>
          <w:tcPr>
            <w:tcW w:w="9464" w:type="dxa"/>
          </w:tcPr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>Представь себе, круг – это твоя команда, поставь крестик в том месте, где ты ощущал  себя в команде</w:t>
            </w:r>
          </w:p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</w:p>
          <w:p w:rsidR="00A74213" w:rsidRPr="00DA0150" w:rsidRDefault="0046434B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30" style="position:absolute;left:0;text-align:left;margin-left:168.95pt;margin-top:10.75pt;width:85.1pt;height:1in;z-index:251664384"/>
              </w:pict>
            </w:r>
          </w:p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</w:p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</w:p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</w:p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74213" w:rsidRPr="00DA0150" w:rsidTr="00A74213">
        <w:tc>
          <w:tcPr>
            <w:tcW w:w="9464" w:type="dxa"/>
          </w:tcPr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lastRenderedPageBreak/>
              <w:t xml:space="preserve">Больше всего за смену мне понравилось (запомнилось) </w:t>
            </w:r>
          </w:p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</w:p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74213" w:rsidRPr="00DA0150" w:rsidTr="00A74213">
        <w:tc>
          <w:tcPr>
            <w:tcW w:w="9464" w:type="dxa"/>
          </w:tcPr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  <w:r w:rsidRPr="00DA0150">
              <w:rPr>
                <w:sz w:val="28"/>
                <w:szCs w:val="28"/>
              </w:rPr>
              <w:t>Уходя из лагеря, я хотел бы сказать</w:t>
            </w:r>
          </w:p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</w:p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</w:p>
          <w:p w:rsidR="00A74213" w:rsidRPr="00DA0150" w:rsidRDefault="00A74213" w:rsidP="002D2464">
            <w:pPr>
              <w:spacing w:before="30" w:after="3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74213" w:rsidRDefault="00A74213" w:rsidP="002D2464">
      <w:pPr>
        <w:spacing w:line="360" w:lineRule="auto"/>
        <w:jc w:val="both"/>
      </w:pPr>
    </w:p>
    <w:p w:rsidR="00AE5E0E" w:rsidRDefault="00AE5E0E" w:rsidP="00AE5E0E">
      <w:pPr>
        <w:pStyle w:val="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5E0E" w:rsidRPr="00ED1C3F" w:rsidRDefault="00AE5E0E" w:rsidP="00AE5E0E"/>
    <w:p w:rsidR="009462C4" w:rsidRDefault="009462C4" w:rsidP="00AE5E0E">
      <w:pPr>
        <w:jc w:val="right"/>
        <w:rPr>
          <w:b/>
          <w:sz w:val="48"/>
          <w:vertAlign w:val="superscript"/>
        </w:rPr>
      </w:pPr>
    </w:p>
    <w:p w:rsidR="009462C4" w:rsidRDefault="009462C4" w:rsidP="00AE5E0E">
      <w:pPr>
        <w:jc w:val="right"/>
        <w:rPr>
          <w:b/>
          <w:sz w:val="48"/>
          <w:vertAlign w:val="superscript"/>
        </w:rPr>
      </w:pPr>
    </w:p>
    <w:p w:rsidR="009462C4" w:rsidRDefault="009462C4" w:rsidP="00AE5E0E">
      <w:pPr>
        <w:jc w:val="right"/>
        <w:rPr>
          <w:b/>
          <w:sz w:val="48"/>
          <w:vertAlign w:val="superscript"/>
        </w:rPr>
      </w:pPr>
    </w:p>
    <w:p w:rsidR="009462C4" w:rsidRDefault="009462C4" w:rsidP="00AE5E0E">
      <w:pPr>
        <w:jc w:val="right"/>
        <w:rPr>
          <w:b/>
          <w:sz w:val="48"/>
          <w:vertAlign w:val="superscript"/>
        </w:rPr>
      </w:pPr>
    </w:p>
    <w:p w:rsidR="009462C4" w:rsidRDefault="009462C4" w:rsidP="00AE5E0E">
      <w:pPr>
        <w:jc w:val="right"/>
        <w:rPr>
          <w:b/>
          <w:sz w:val="48"/>
          <w:vertAlign w:val="superscript"/>
        </w:rPr>
      </w:pPr>
    </w:p>
    <w:p w:rsidR="009462C4" w:rsidRDefault="009462C4" w:rsidP="00AE5E0E">
      <w:pPr>
        <w:jc w:val="right"/>
        <w:rPr>
          <w:b/>
          <w:sz w:val="48"/>
          <w:vertAlign w:val="superscript"/>
        </w:rPr>
      </w:pPr>
    </w:p>
    <w:p w:rsidR="009462C4" w:rsidRDefault="009462C4" w:rsidP="00AE5E0E">
      <w:pPr>
        <w:jc w:val="right"/>
        <w:rPr>
          <w:b/>
          <w:sz w:val="48"/>
          <w:vertAlign w:val="superscript"/>
        </w:rPr>
      </w:pPr>
    </w:p>
    <w:p w:rsidR="009462C4" w:rsidRDefault="009462C4" w:rsidP="00AE5E0E">
      <w:pPr>
        <w:jc w:val="right"/>
        <w:rPr>
          <w:b/>
          <w:sz w:val="48"/>
          <w:vertAlign w:val="superscript"/>
        </w:rPr>
      </w:pPr>
    </w:p>
    <w:p w:rsidR="009462C4" w:rsidRDefault="009462C4" w:rsidP="00AE5E0E">
      <w:pPr>
        <w:jc w:val="right"/>
        <w:rPr>
          <w:b/>
          <w:sz w:val="48"/>
          <w:vertAlign w:val="superscript"/>
        </w:rPr>
      </w:pPr>
    </w:p>
    <w:p w:rsidR="009462C4" w:rsidRDefault="009462C4" w:rsidP="00AE5E0E">
      <w:pPr>
        <w:jc w:val="right"/>
        <w:rPr>
          <w:b/>
          <w:sz w:val="48"/>
          <w:vertAlign w:val="superscript"/>
        </w:rPr>
      </w:pPr>
    </w:p>
    <w:p w:rsidR="009462C4" w:rsidRDefault="009462C4" w:rsidP="00AE5E0E">
      <w:pPr>
        <w:jc w:val="right"/>
        <w:rPr>
          <w:b/>
          <w:sz w:val="48"/>
          <w:vertAlign w:val="superscript"/>
        </w:rPr>
      </w:pPr>
    </w:p>
    <w:p w:rsidR="009462C4" w:rsidRDefault="009462C4" w:rsidP="00AE5E0E">
      <w:pPr>
        <w:jc w:val="right"/>
        <w:rPr>
          <w:b/>
          <w:sz w:val="48"/>
          <w:vertAlign w:val="superscript"/>
        </w:rPr>
      </w:pPr>
    </w:p>
    <w:p w:rsidR="009462C4" w:rsidRDefault="009462C4" w:rsidP="00AE5E0E">
      <w:pPr>
        <w:jc w:val="right"/>
        <w:rPr>
          <w:b/>
          <w:sz w:val="48"/>
          <w:vertAlign w:val="superscript"/>
        </w:rPr>
      </w:pPr>
    </w:p>
    <w:p w:rsidR="009462C4" w:rsidRDefault="009462C4" w:rsidP="00AE5E0E">
      <w:pPr>
        <w:jc w:val="right"/>
        <w:rPr>
          <w:b/>
          <w:sz w:val="48"/>
          <w:vertAlign w:val="superscript"/>
        </w:rPr>
      </w:pPr>
    </w:p>
    <w:p w:rsidR="009462C4" w:rsidRDefault="009462C4" w:rsidP="00AE5E0E">
      <w:pPr>
        <w:jc w:val="right"/>
        <w:rPr>
          <w:b/>
          <w:sz w:val="48"/>
          <w:vertAlign w:val="superscript"/>
        </w:rPr>
      </w:pPr>
    </w:p>
    <w:p w:rsidR="009462C4" w:rsidRDefault="009462C4" w:rsidP="00AE5E0E">
      <w:pPr>
        <w:jc w:val="right"/>
        <w:rPr>
          <w:b/>
          <w:sz w:val="48"/>
          <w:vertAlign w:val="superscript"/>
        </w:rPr>
      </w:pPr>
    </w:p>
    <w:p w:rsidR="009462C4" w:rsidRDefault="009462C4" w:rsidP="00AE5E0E">
      <w:pPr>
        <w:jc w:val="right"/>
        <w:rPr>
          <w:b/>
          <w:sz w:val="48"/>
          <w:vertAlign w:val="superscript"/>
        </w:rPr>
      </w:pPr>
    </w:p>
    <w:p w:rsidR="009462C4" w:rsidRDefault="009462C4" w:rsidP="009462C4">
      <w:pPr>
        <w:jc w:val="both"/>
        <w:rPr>
          <w:b/>
          <w:sz w:val="28"/>
          <w:szCs w:val="28"/>
          <w:vertAlign w:val="superscript"/>
        </w:rPr>
      </w:pPr>
    </w:p>
    <w:p w:rsidR="00AE5E0E" w:rsidRPr="009462C4" w:rsidRDefault="00AE5E0E" w:rsidP="009462C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462C4">
        <w:rPr>
          <w:b/>
          <w:sz w:val="28"/>
          <w:szCs w:val="28"/>
        </w:rPr>
        <w:lastRenderedPageBreak/>
        <w:t>П</w:t>
      </w:r>
      <w:r w:rsidR="009462C4" w:rsidRPr="009462C4">
        <w:rPr>
          <w:b/>
          <w:sz w:val="28"/>
          <w:szCs w:val="28"/>
        </w:rPr>
        <w:t>риложение 2</w:t>
      </w:r>
    </w:p>
    <w:p w:rsidR="009462C4" w:rsidRPr="009462C4" w:rsidRDefault="00AE5E0E" w:rsidP="009462C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462C4">
        <w:rPr>
          <w:i/>
          <w:sz w:val="28"/>
          <w:szCs w:val="28"/>
        </w:rPr>
        <w:t>Режим ра</w:t>
      </w:r>
      <w:r w:rsidR="00E7140C">
        <w:rPr>
          <w:i/>
          <w:sz w:val="28"/>
          <w:szCs w:val="28"/>
        </w:rPr>
        <w:t>боты лагеря «Веселые ребята</w:t>
      </w:r>
      <w:r w:rsidRPr="009462C4">
        <w:rPr>
          <w:i/>
          <w:sz w:val="28"/>
          <w:szCs w:val="28"/>
        </w:rPr>
        <w:t>»:</w:t>
      </w:r>
    </w:p>
    <w:p w:rsidR="009462C4" w:rsidRDefault="00AE5E0E" w:rsidP="009462C4">
      <w:pPr>
        <w:spacing w:line="360" w:lineRule="auto"/>
        <w:ind w:firstLine="709"/>
        <w:jc w:val="both"/>
        <w:rPr>
          <w:b/>
          <w:sz w:val="48"/>
        </w:rPr>
      </w:pPr>
      <w:r w:rsidRPr="009462C4">
        <w:rPr>
          <w:b/>
          <w:bCs/>
          <w:sz w:val="28"/>
          <w:szCs w:val="28"/>
        </w:rPr>
        <w:t>8.30 – 9.00  - сбор детей, зарядка</w:t>
      </w:r>
    </w:p>
    <w:p w:rsidR="009462C4" w:rsidRDefault="00AE5E0E" w:rsidP="009462C4">
      <w:pPr>
        <w:spacing w:line="360" w:lineRule="auto"/>
        <w:ind w:firstLine="709"/>
        <w:jc w:val="both"/>
        <w:rPr>
          <w:b/>
          <w:sz w:val="48"/>
        </w:rPr>
      </w:pPr>
      <w:r w:rsidRPr="003B6C18">
        <w:rPr>
          <w:bCs/>
          <w:iCs/>
          <w:sz w:val="28"/>
          <w:szCs w:val="28"/>
        </w:rPr>
        <w:t>Всем привет! Пора, пора!</w:t>
      </w:r>
    </w:p>
    <w:p w:rsidR="009462C4" w:rsidRDefault="00AE5E0E" w:rsidP="009462C4">
      <w:pPr>
        <w:spacing w:line="360" w:lineRule="auto"/>
        <w:ind w:firstLine="709"/>
        <w:jc w:val="both"/>
        <w:rPr>
          <w:b/>
          <w:sz w:val="48"/>
        </w:rPr>
      </w:pPr>
      <w:r w:rsidRPr="003B6C18">
        <w:rPr>
          <w:bCs/>
          <w:iCs/>
          <w:sz w:val="28"/>
          <w:szCs w:val="28"/>
        </w:rPr>
        <w:t>Вас приветствуют, друзья!</w:t>
      </w:r>
    </w:p>
    <w:p w:rsidR="009462C4" w:rsidRDefault="00AE5E0E" w:rsidP="009462C4">
      <w:pPr>
        <w:spacing w:line="360" w:lineRule="auto"/>
        <w:ind w:firstLine="709"/>
        <w:jc w:val="both"/>
        <w:rPr>
          <w:b/>
          <w:sz w:val="48"/>
        </w:rPr>
      </w:pPr>
      <w:r w:rsidRPr="003B6C18">
        <w:rPr>
          <w:bCs/>
          <w:iCs/>
          <w:sz w:val="28"/>
          <w:szCs w:val="28"/>
        </w:rPr>
        <w:t>Тут же по порядку</w:t>
      </w:r>
    </w:p>
    <w:p w:rsidR="00AE5E0E" w:rsidRPr="009462C4" w:rsidRDefault="00AE5E0E" w:rsidP="009462C4">
      <w:pPr>
        <w:spacing w:line="360" w:lineRule="auto"/>
        <w:ind w:firstLine="709"/>
        <w:jc w:val="both"/>
        <w:rPr>
          <w:b/>
          <w:sz w:val="48"/>
        </w:rPr>
      </w:pPr>
      <w:r w:rsidRPr="003B6C18">
        <w:rPr>
          <w:bCs/>
          <w:iCs/>
          <w:sz w:val="28"/>
          <w:szCs w:val="28"/>
        </w:rPr>
        <w:t>Все ребята на зарядку!</w:t>
      </w:r>
    </w:p>
    <w:p w:rsidR="00AE5E0E" w:rsidRPr="003B6C18" w:rsidRDefault="00AE5E0E" w:rsidP="009462C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B6C18">
        <w:rPr>
          <w:b/>
          <w:bCs/>
          <w:sz w:val="28"/>
          <w:szCs w:val="28"/>
        </w:rPr>
        <w:t>9.00 – 9.15 – утренняя линейка</w:t>
      </w:r>
    </w:p>
    <w:p w:rsidR="00AE5E0E" w:rsidRPr="003B6C18" w:rsidRDefault="00AE5E0E" w:rsidP="009462C4">
      <w:pPr>
        <w:tabs>
          <w:tab w:val="left" w:pos="342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>Все ребята собрались?</w:t>
      </w:r>
    </w:p>
    <w:p w:rsidR="00AE5E0E" w:rsidRPr="003B6C18" w:rsidRDefault="00AE5E0E" w:rsidP="009462C4">
      <w:pPr>
        <w:tabs>
          <w:tab w:val="left" w:pos="342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>На линейку становись!</w:t>
      </w:r>
    </w:p>
    <w:p w:rsidR="00AE5E0E" w:rsidRPr="003B6C18" w:rsidRDefault="00AE5E0E" w:rsidP="009462C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B6C18">
        <w:rPr>
          <w:b/>
          <w:bCs/>
          <w:sz w:val="28"/>
          <w:szCs w:val="28"/>
        </w:rPr>
        <w:t>9.15</w:t>
      </w:r>
      <w:r w:rsidRPr="003B6C18">
        <w:rPr>
          <w:b/>
          <w:bCs/>
          <w:sz w:val="28"/>
          <w:szCs w:val="28"/>
          <w:vertAlign w:val="superscript"/>
        </w:rPr>
        <w:t xml:space="preserve"> </w:t>
      </w:r>
      <w:r w:rsidR="009462C4">
        <w:rPr>
          <w:b/>
          <w:bCs/>
          <w:sz w:val="28"/>
          <w:szCs w:val="28"/>
        </w:rPr>
        <w:t xml:space="preserve">- </w:t>
      </w:r>
      <w:r w:rsidRPr="003B6C18">
        <w:rPr>
          <w:b/>
          <w:bCs/>
          <w:sz w:val="28"/>
          <w:szCs w:val="28"/>
        </w:rPr>
        <w:t>10.00 – завтрак</w:t>
      </w:r>
    </w:p>
    <w:p w:rsidR="00AE5E0E" w:rsidRPr="003B6C18" w:rsidRDefault="00AE5E0E" w:rsidP="009462C4">
      <w:pPr>
        <w:tabs>
          <w:tab w:val="left" w:pos="342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>Всем за стол! Узнать пора,</w:t>
      </w:r>
    </w:p>
    <w:p w:rsidR="00AE5E0E" w:rsidRPr="003B6C18" w:rsidRDefault="00AE5E0E" w:rsidP="009462C4">
      <w:pPr>
        <w:tabs>
          <w:tab w:val="left" w:pos="342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B6C18">
        <w:rPr>
          <w:bCs/>
          <w:iCs/>
          <w:sz w:val="28"/>
          <w:szCs w:val="28"/>
        </w:rPr>
        <w:t>Чем побалуют повара.</w:t>
      </w:r>
    </w:p>
    <w:p w:rsidR="00E7140C" w:rsidRDefault="00AE5E0E" w:rsidP="009462C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10.00 – 13</w:t>
      </w:r>
      <w:r w:rsidRPr="003B6C18">
        <w:rPr>
          <w:b/>
          <w:bCs/>
          <w:sz w:val="28"/>
          <w:szCs w:val="28"/>
        </w:rPr>
        <w:t>.00 – работа по пла</w:t>
      </w:r>
      <w:r>
        <w:rPr>
          <w:b/>
          <w:bCs/>
          <w:sz w:val="28"/>
          <w:szCs w:val="28"/>
        </w:rPr>
        <w:t>ну лагеря</w:t>
      </w:r>
    </w:p>
    <w:p w:rsidR="00AE5E0E" w:rsidRPr="009462C4" w:rsidRDefault="00AE5E0E" w:rsidP="009462C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B6C18">
        <w:rPr>
          <w:bCs/>
          <w:iCs/>
          <w:sz w:val="28"/>
          <w:szCs w:val="28"/>
        </w:rPr>
        <w:t>Кто куда…кто в поход,</w:t>
      </w:r>
    </w:p>
    <w:p w:rsidR="00AE5E0E" w:rsidRPr="003B6C18" w:rsidRDefault="00AE5E0E" w:rsidP="009462C4">
      <w:pPr>
        <w:tabs>
          <w:tab w:val="left" w:pos="342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>Кто в цветник, на огород</w:t>
      </w:r>
    </w:p>
    <w:p w:rsidR="00AE5E0E" w:rsidRPr="003B6C18" w:rsidRDefault="00AE5E0E" w:rsidP="009462C4">
      <w:pPr>
        <w:tabs>
          <w:tab w:val="left" w:pos="342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>Мы же в лес идём все вместе,</w:t>
      </w:r>
    </w:p>
    <w:p w:rsidR="00AE5E0E" w:rsidRPr="003B6C18" w:rsidRDefault="00AE5E0E" w:rsidP="009462C4">
      <w:pPr>
        <w:tabs>
          <w:tab w:val="left" w:pos="342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>Ничего нет интересней</w:t>
      </w:r>
    </w:p>
    <w:p w:rsidR="00AE5E0E" w:rsidRPr="003B6C18" w:rsidRDefault="00AE5E0E" w:rsidP="009462C4">
      <w:pPr>
        <w:tabs>
          <w:tab w:val="left" w:pos="342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>Загорай и закаляйся,</w:t>
      </w:r>
    </w:p>
    <w:p w:rsidR="00AE5E0E" w:rsidRPr="003B6C18" w:rsidRDefault="00AE5E0E" w:rsidP="009462C4">
      <w:pPr>
        <w:tabs>
          <w:tab w:val="left" w:pos="342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>В быстрой речке искупайся</w:t>
      </w:r>
    </w:p>
    <w:p w:rsidR="00AE5E0E" w:rsidRPr="003B6C18" w:rsidRDefault="00AE5E0E" w:rsidP="009462C4">
      <w:pPr>
        <w:tabs>
          <w:tab w:val="left" w:pos="342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>Раз пришёл весёлый час,</w:t>
      </w:r>
    </w:p>
    <w:p w:rsidR="00AE5E0E" w:rsidRPr="003B6C18" w:rsidRDefault="00AE5E0E" w:rsidP="009462C4">
      <w:pPr>
        <w:tabs>
          <w:tab w:val="left" w:pos="3420"/>
        </w:tabs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>То играют все у нас!</w:t>
      </w:r>
      <w:r w:rsidRPr="003B6C18">
        <w:rPr>
          <w:bCs/>
          <w:iCs/>
          <w:sz w:val="28"/>
          <w:szCs w:val="28"/>
        </w:rPr>
        <w:tab/>
      </w:r>
    </w:p>
    <w:p w:rsidR="00AE5E0E" w:rsidRPr="003B6C18" w:rsidRDefault="00AE5E0E" w:rsidP="009462C4">
      <w:pPr>
        <w:tabs>
          <w:tab w:val="left" w:pos="342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13.00–13</w:t>
      </w:r>
      <w:r w:rsidRPr="003B6C18">
        <w:rPr>
          <w:b/>
          <w:bCs/>
          <w:sz w:val="28"/>
          <w:szCs w:val="28"/>
        </w:rPr>
        <w:t xml:space="preserve">.30 – обед.   </w:t>
      </w:r>
    </w:p>
    <w:p w:rsidR="001A4703" w:rsidRDefault="00AE5E0E" w:rsidP="009462C4">
      <w:pPr>
        <w:tabs>
          <w:tab w:val="left" w:pos="54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>За столом серьёзный вид,</w:t>
      </w:r>
    </w:p>
    <w:p w:rsidR="001A4703" w:rsidRDefault="00AE5E0E" w:rsidP="009462C4">
      <w:pPr>
        <w:tabs>
          <w:tab w:val="left" w:pos="54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>Приналяжем и покажем,</w:t>
      </w:r>
    </w:p>
    <w:p w:rsidR="00AE5E0E" w:rsidRDefault="00AE5E0E" w:rsidP="009462C4">
      <w:pPr>
        <w:tabs>
          <w:tab w:val="left" w:pos="54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>Наш ребячий аппетит!</w:t>
      </w:r>
    </w:p>
    <w:p w:rsidR="00AE5E0E" w:rsidRPr="001A4703" w:rsidRDefault="00AE5E0E" w:rsidP="001A4703">
      <w:pPr>
        <w:tabs>
          <w:tab w:val="left" w:pos="342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B6C18">
        <w:rPr>
          <w:b/>
          <w:bCs/>
          <w:sz w:val="28"/>
          <w:szCs w:val="28"/>
        </w:rPr>
        <w:t xml:space="preserve">13.00-13.30 </w:t>
      </w:r>
      <w:r>
        <w:rPr>
          <w:b/>
          <w:bCs/>
          <w:sz w:val="28"/>
          <w:szCs w:val="28"/>
        </w:rPr>
        <w:t>–</w:t>
      </w:r>
      <w:r w:rsidRPr="003B6C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занятия по интересам</w:t>
      </w:r>
    </w:p>
    <w:p w:rsidR="00AE5E0E" w:rsidRPr="003B6C18" w:rsidRDefault="00AE5E0E" w:rsidP="009462C4">
      <w:pPr>
        <w:tabs>
          <w:tab w:val="left" w:pos="342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>Не грустят в семействе нашем:</w:t>
      </w:r>
    </w:p>
    <w:p w:rsidR="00AE5E0E" w:rsidRPr="003B6C18" w:rsidRDefault="00AE5E0E" w:rsidP="009462C4">
      <w:pPr>
        <w:tabs>
          <w:tab w:val="left" w:pos="342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>Мы поём, играем, пляшем</w:t>
      </w:r>
    </w:p>
    <w:p w:rsidR="00AE5E0E" w:rsidRPr="003B6C18" w:rsidRDefault="00AE5E0E" w:rsidP="009462C4">
      <w:pPr>
        <w:tabs>
          <w:tab w:val="left" w:pos="342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>Все занятия хороши</w:t>
      </w:r>
    </w:p>
    <w:p w:rsidR="00AE5E0E" w:rsidRPr="003B6C18" w:rsidRDefault="00AE5E0E" w:rsidP="009462C4">
      <w:pPr>
        <w:tabs>
          <w:tab w:val="left" w:pos="342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lastRenderedPageBreak/>
        <w:t>Всё сумеем сделать мы!</w:t>
      </w:r>
    </w:p>
    <w:p w:rsidR="00AE5E0E" w:rsidRPr="003B6C18" w:rsidRDefault="00AE5E0E" w:rsidP="009462C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B6C18">
        <w:rPr>
          <w:b/>
          <w:bCs/>
          <w:sz w:val="28"/>
          <w:szCs w:val="28"/>
        </w:rPr>
        <w:t xml:space="preserve">14.30 - уход домой.          </w:t>
      </w:r>
    </w:p>
    <w:p w:rsidR="00AE5E0E" w:rsidRDefault="00AE5E0E" w:rsidP="009462C4">
      <w:pPr>
        <w:pStyle w:val="a4"/>
        <w:spacing w:line="360" w:lineRule="auto"/>
        <w:ind w:firstLine="709"/>
        <w:jc w:val="both"/>
        <w:rPr>
          <w:rStyle w:val="a7"/>
        </w:rPr>
      </w:pPr>
    </w:p>
    <w:p w:rsidR="00AE5E0E" w:rsidRDefault="00AE5E0E" w:rsidP="009462C4">
      <w:pPr>
        <w:pStyle w:val="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703" w:rsidRDefault="001A4703" w:rsidP="009462C4">
      <w:pPr>
        <w:pStyle w:val="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703" w:rsidRDefault="001A4703" w:rsidP="009462C4">
      <w:pPr>
        <w:pStyle w:val="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703" w:rsidRDefault="001A4703" w:rsidP="009462C4">
      <w:pPr>
        <w:pStyle w:val="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703" w:rsidRDefault="001A4703" w:rsidP="009462C4">
      <w:pPr>
        <w:pStyle w:val="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703" w:rsidRDefault="001A4703" w:rsidP="009462C4">
      <w:pPr>
        <w:pStyle w:val="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703" w:rsidRDefault="001A4703" w:rsidP="009462C4">
      <w:pPr>
        <w:pStyle w:val="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703" w:rsidRDefault="001A4703" w:rsidP="009462C4">
      <w:pPr>
        <w:pStyle w:val="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703" w:rsidRDefault="001A4703" w:rsidP="009462C4">
      <w:pPr>
        <w:pStyle w:val="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703" w:rsidRDefault="001A4703" w:rsidP="009462C4">
      <w:pPr>
        <w:pStyle w:val="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703" w:rsidRDefault="001A4703" w:rsidP="009462C4">
      <w:pPr>
        <w:pStyle w:val="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703" w:rsidRDefault="001A4703" w:rsidP="009462C4">
      <w:pPr>
        <w:pStyle w:val="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703" w:rsidRDefault="001A4703" w:rsidP="009462C4">
      <w:pPr>
        <w:pStyle w:val="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703" w:rsidRDefault="001A4703" w:rsidP="009462C4">
      <w:pPr>
        <w:pStyle w:val="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703" w:rsidRDefault="001A4703" w:rsidP="009462C4">
      <w:pPr>
        <w:pStyle w:val="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703" w:rsidRDefault="001A4703" w:rsidP="009462C4">
      <w:pPr>
        <w:pStyle w:val="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703" w:rsidRDefault="001A4703" w:rsidP="009462C4">
      <w:pPr>
        <w:pStyle w:val="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3B1" w:rsidRDefault="000273B1" w:rsidP="00AA4795">
      <w:pPr>
        <w:pStyle w:val="9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E0E" w:rsidRDefault="001A4703" w:rsidP="00AA4795">
      <w:pPr>
        <w:pStyle w:val="9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AE5E0E" w:rsidRPr="00AA4795" w:rsidRDefault="00AE5E0E" w:rsidP="00AA4795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AA4795">
        <w:rPr>
          <w:i/>
          <w:sz w:val="28"/>
          <w:szCs w:val="28"/>
        </w:rPr>
        <w:t>Праздник открытия лагеря</w:t>
      </w:r>
      <w:r w:rsidRPr="00AA4795">
        <w:rPr>
          <w:sz w:val="28"/>
          <w:szCs w:val="28"/>
        </w:rPr>
        <w:t>.</w:t>
      </w:r>
    </w:p>
    <w:p w:rsidR="00AE5E0E" w:rsidRDefault="00AE5E0E" w:rsidP="00AA4795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AA4795">
        <w:rPr>
          <w:i/>
          <w:sz w:val="28"/>
          <w:szCs w:val="28"/>
        </w:rPr>
        <w:t>Предварительная подготовка</w:t>
      </w:r>
      <w:r w:rsidRPr="001A4703">
        <w:rPr>
          <w:b/>
          <w:i/>
          <w:sz w:val="28"/>
          <w:szCs w:val="28"/>
        </w:rPr>
        <w:t>:</w:t>
      </w:r>
      <w:r w:rsidRPr="00F7308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Разучивание детьми стихов, песен,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чевок</w:t>
      </w:r>
      <w:proofErr w:type="spellEnd"/>
      <w:r>
        <w:rPr>
          <w:sz w:val="28"/>
          <w:szCs w:val="28"/>
        </w:rPr>
        <w:t>.</w:t>
      </w:r>
    </w:p>
    <w:p w:rsidR="00AE5E0E" w:rsidRDefault="00AE5E0E" w:rsidP="00AA4795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AA4795">
        <w:rPr>
          <w:i/>
          <w:sz w:val="28"/>
          <w:szCs w:val="28"/>
        </w:rPr>
        <w:t>1-й ведущий</w:t>
      </w:r>
      <w:r>
        <w:rPr>
          <w:sz w:val="28"/>
          <w:szCs w:val="28"/>
        </w:rPr>
        <w:t>: Здравствуйте, друзья! Мы рады приветствовать вас на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вом т</w:t>
      </w:r>
      <w:r w:rsidR="00E7140C">
        <w:rPr>
          <w:sz w:val="28"/>
          <w:szCs w:val="28"/>
        </w:rPr>
        <w:t>елеканале – «Веселые ребята</w:t>
      </w:r>
      <w:r>
        <w:rPr>
          <w:sz w:val="28"/>
          <w:szCs w:val="28"/>
        </w:rPr>
        <w:t>».</w:t>
      </w:r>
    </w:p>
    <w:p w:rsidR="00AE5E0E" w:rsidRDefault="00AE5E0E" w:rsidP="00AA4795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AA4795">
        <w:rPr>
          <w:i/>
          <w:sz w:val="28"/>
          <w:szCs w:val="28"/>
        </w:rPr>
        <w:t>2-й ведущий</w:t>
      </w:r>
      <w:r w:rsidR="00AA4795">
        <w:rPr>
          <w:sz w:val="28"/>
          <w:szCs w:val="28"/>
        </w:rPr>
        <w:t xml:space="preserve">: </w:t>
      </w:r>
      <w:r>
        <w:rPr>
          <w:sz w:val="28"/>
          <w:szCs w:val="28"/>
        </w:rPr>
        <w:t>Лагерное телевидение, которое начинает свою работу впервые в это лето. Вас ждут незабываемые встречи с молодыми талантами, интересны</w:t>
      </w:r>
      <w:r w:rsidR="00AA4795">
        <w:rPr>
          <w:sz w:val="28"/>
          <w:szCs w:val="28"/>
        </w:rPr>
        <w:t>е новости, репортажи и, конечно.</w:t>
      </w:r>
    </w:p>
    <w:p w:rsidR="00AE5E0E" w:rsidRDefault="00AE5E0E" w:rsidP="00AA4795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AA4795">
        <w:rPr>
          <w:i/>
          <w:sz w:val="28"/>
          <w:szCs w:val="28"/>
        </w:rPr>
        <w:t>Вместе:</w:t>
      </w:r>
      <w:r>
        <w:rPr>
          <w:sz w:val="28"/>
          <w:szCs w:val="28"/>
        </w:rPr>
        <w:t xml:space="preserve"> Реклама!</w:t>
      </w:r>
    </w:p>
    <w:p w:rsidR="00AA4795" w:rsidRDefault="00AE5E0E" w:rsidP="00AA4795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AA4795">
        <w:rPr>
          <w:i/>
          <w:sz w:val="28"/>
          <w:szCs w:val="28"/>
        </w:rPr>
        <w:t>1-й ведущий: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наипервейшая</w:t>
      </w:r>
      <w:proofErr w:type="spellEnd"/>
      <w:r>
        <w:rPr>
          <w:sz w:val="28"/>
          <w:szCs w:val="28"/>
        </w:rPr>
        <w:t xml:space="preserve"> новост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открытие летнего оздоровител</w:t>
      </w:r>
      <w:r>
        <w:rPr>
          <w:sz w:val="28"/>
          <w:szCs w:val="28"/>
        </w:rPr>
        <w:t>ь</w:t>
      </w:r>
      <w:r w:rsidR="00E7140C">
        <w:rPr>
          <w:sz w:val="28"/>
          <w:szCs w:val="28"/>
        </w:rPr>
        <w:t>ного лагеря «Веселые ребята</w:t>
      </w:r>
      <w:r>
        <w:rPr>
          <w:sz w:val="28"/>
          <w:szCs w:val="28"/>
        </w:rPr>
        <w:t>». Посмотрите специальный репортаж нашего корреспондента об этом примечательном событии.</w:t>
      </w:r>
    </w:p>
    <w:p w:rsidR="00AE5E0E" w:rsidRPr="00AA4795" w:rsidRDefault="00AE5E0E" w:rsidP="00AA4795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AA4795">
        <w:rPr>
          <w:sz w:val="28"/>
          <w:szCs w:val="28"/>
        </w:rPr>
        <w:t>На площадку выходят представители от разных отрядов.</w:t>
      </w:r>
    </w:p>
    <w:p w:rsidR="00AE5E0E" w:rsidRDefault="00AE5E0E" w:rsidP="00AA4795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AA4795">
        <w:rPr>
          <w:i/>
          <w:sz w:val="28"/>
          <w:szCs w:val="28"/>
        </w:rPr>
        <w:t>Корреспондент</w:t>
      </w:r>
      <w:r w:rsidR="00AA4795">
        <w:rPr>
          <w:sz w:val="28"/>
          <w:szCs w:val="28"/>
        </w:rPr>
        <w:t>:</w:t>
      </w:r>
      <w:r>
        <w:rPr>
          <w:sz w:val="28"/>
          <w:szCs w:val="28"/>
        </w:rPr>
        <w:t xml:space="preserve"> Мы находимся в гуще собы</w:t>
      </w:r>
      <w:r w:rsidR="00E7140C">
        <w:rPr>
          <w:sz w:val="28"/>
          <w:szCs w:val="28"/>
        </w:rPr>
        <w:t>тий. Лагерь «Веселые р</w:t>
      </w:r>
      <w:r w:rsidR="00E7140C">
        <w:rPr>
          <w:sz w:val="28"/>
          <w:szCs w:val="28"/>
        </w:rPr>
        <w:t>е</w:t>
      </w:r>
      <w:r w:rsidR="00E7140C">
        <w:rPr>
          <w:sz w:val="28"/>
          <w:szCs w:val="28"/>
        </w:rPr>
        <w:t>бята</w:t>
      </w:r>
      <w:r>
        <w:rPr>
          <w:sz w:val="28"/>
          <w:szCs w:val="28"/>
        </w:rPr>
        <w:t>» в сборе?</w:t>
      </w:r>
    </w:p>
    <w:p w:rsidR="00AE5E0E" w:rsidRDefault="00AE5E0E" w:rsidP="00AA4795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AA4795">
        <w:rPr>
          <w:i/>
          <w:sz w:val="28"/>
          <w:szCs w:val="28"/>
        </w:rPr>
        <w:t>Дети</w:t>
      </w:r>
      <w:r w:rsidR="00AA4795">
        <w:rPr>
          <w:sz w:val="28"/>
          <w:szCs w:val="28"/>
        </w:rPr>
        <w:t>:</w:t>
      </w:r>
      <w:r>
        <w:rPr>
          <w:sz w:val="28"/>
          <w:szCs w:val="28"/>
        </w:rPr>
        <w:t xml:space="preserve"> ДА</w:t>
      </w:r>
    </w:p>
    <w:p w:rsidR="00AE5E0E" w:rsidRDefault="00AE5E0E" w:rsidP="00AA4795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AA4795">
        <w:rPr>
          <w:i/>
          <w:sz w:val="28"/>
          <w:szCs w:val="28"/>
        </w:rPr>
        <w:t>Корреспондент</w:t>
      </w:r>
      <w:r w:rsidR="00E7140C">
        <w:rPr>
          <w:sz w:val="28"/>
          <w:szCs w:val="28"/>
        </w:rPr>
        <w:t>: Первая звездочка</w:t>
      </w:r>
      <w:r>
        <w:rPr>
          <w:sz w:val="28"/>
          <w:szCs w:val="28"/>
        </w:rPr>
        <w:t>!</w:t>
      </w:r>
    </w:p>
    <w:p w:rsidR="00AE5E0E" w:rsidRDefault="00AE5E0E" w:rsidP="00AA4795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AA4795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«Ребята-пираты»</w:t>
      </w:r>
    </w:p>
    <w:p w:rsidR="00AE5E0E" w:rsidRDefault="00AE5E0E" w:rsidP="00AA4795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AA4795">
        <w:rPr>
          <w:b/>
          <w:i/>
          <w:sz w:val="28"/>
          <w:szCs w:val="28"/>
        </w:rPr>
        <w:t>Корреспондент</w:t>
      </w:r>
      <w:r w:rsidRPr="00AA4795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Ваш девиз!</w:t>
      </w:r>
    </w:p>
    <w:p w:rsidR="00AE5E0E" w:rsidRDefault="00AE5E0E" w:rsidP="00AA4795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AA4795">
        <w:rPr>
          <w:b/>
          <w:i/>
          <w:sz w:val="28"/>
          <w:szCs w:val="28"/>
        </w:rPr>
        <w:t>Дети</w:t>
      </w:r>
      <w:r w:rsidRPr="00AA4795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Мы веселые ребята</w:t>
      </w:r>
    </w:p>
    <w:p w:rsidR="00AE5E0E" w:rsidRDefault="00AE5E0E" w:rsidP="00AA4795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отважные пираты</w:t>
      </w:r>
    </w:p>
    <w:p w:rsidR="00AE5E0E" w:rsidRDefault="00AE5E0E" w:rsidP="00AA4795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смешные, озорные </w:t>
      </w:r>
    </w:p>
    <w:p w:rsidR="00AE5E0E" w:rsidRDefault="00AE5E0E" w:rsidP="00AA4795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веселые такие.</w:t>
      </w:r>
    </w:p>
    <w:p w:rsidR="00AE5E0E" w:rsidRDefault="00AE5E0E" w:rsidP="00AA4795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AA4795">
        <w:rPr>
          <w:i/>
          <w:sz w:val="28"/>
          <w:szCs w:val="28"/>
        </w:rPr>
        <w:t>Корреспондент:</w:t>
      </w:r>
      <w:r w:rsidR="00E7140C">
        <w:rPr>
          <w:sz w:val="28"/>
          <w:szCs w:val="28"/>
        </w:rPr>
        <w:t xml:space="preserve"> Вторая звездочка</w:t>
      </w:r>
      <w:r>
        <w:rPr>
          <w:sz w:val="28"/>
          <w:szCs w:val="28"/>
        </w:rPr>
        <w:t>!</w:t>
      </w:r>
    </w:p>
    <w:p w:rsidR="00AE5E0E" w:rsidRDefault="00AE5E0E" w:rsidP="00AA4795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AA4795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«Динамит»</w:t>
      </w:r>
    </w:p>
    <w:p w:rsidR="00AE5E0E" w:rsidRDefault="00AE5E0E" w:rsidP="00AA4795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AA4795">
        <w:rPr>
          <w:i/>
          <w:sz w:val="28"/>
          <w:szCs w:val="28"/>
        </w:rPr>
        <w:t>Корреспондент:</w:t>
      </w:r>
      <w:r>
        <w:rPr>
          <w:sz w:val="28"/>
          <w:szCs w:val="28"/>
        </w:rPr>
        <w:t xml:space="preserve"> Ваш девиз! </w:t>
      </w:r>
    </w:p>
    <w:p w:rsidR="00AE5E0E" w:rsidRDefault="00AE5E0E" w:rsidP="00AA4795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AA4795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Если лагерь наш гремит-</w:t>
      </w:r>
    </w:p>
    <w:p w:rsidR="00AE5E0E" w:rsidRDefault="00AE5E0E" w:rsidP="00AA4795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сделал Динамит!</w:t>
      </w:r>
    </w:p>
    <w:p w:rsidR="00AE5E0E" w:rsidRDefault="00AE5E0E" w:rsidP="00AA4795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AA4795">
        <w:rPr>
          <w:i/>
          <w:sz w:val="28"/>
          <w:szCs w:val="28"/>
        </w:rPr>
        <w:t>Корреспондент:</w:t>
      </w:r>
      <w:r w:rsidR="00E7140C">
        <w:rPr>
          <w:sz w:val="28"/>
          <w:szCs w:val="28"/>
        </w:rPr>
        <w:t xml:space="preserve"> Третья звездочка</w:t>
      </w:r>
      <w:r>
        <w:rPr>
          <w:sz w:val="28"/>
          <w:szCs w:val="28"/>
        </w:rPr>
        <w:t>!</w:t>
      </w:r>
    </w:p>
    <w:p w:rsidR="00AE5E0E" w:rsidRDefault="00AE5E0E" w:rsidP="00AA4795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AA4795">
        <w:rPr>
          <w:i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«Вини - Пух»</w:t>
      </w:r>
    </w:p>
    <w:p w:rsidR="00AE5E0E" w:rsidRDefault="00AE5E0E" w:rsidP="00AA4795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AA4795">
        <w:rPr>
          <w:i/>
          <w:sz w:val="28"/>
          <w:szCs w:val="28"/>
        </w:rPr>
        <w:t>Корреспондент:</w:t>
      </w:r>
      <w:r>
        <w:rPr>
          <w:sz w:val="28"/>
          <w:szCs w:val="28"/>
        </w:rPr>
        <w:t xml:space="preserve"> Ваш девиз!</w:t>
      </w:r>
    </w:p>
    <w:p w:rsidR="00AE5E0E" w:rsidRDefault="00AE5E0E" w:rsidP="00AA4795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AA4795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Хоть ты лопни, хоть ты тресни</w:t>
      </w:r>
    </w:p>
    <w:p w:rsidR="00AE5E0E" w:rsidRDefault="00AE5E0E" w:rsidP="00AA4795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Вини-Пух</w:t>
      </w:r>
      <w:proofErr w:type="gramEnd"/>
      <w:r>
        <w:rPr>
          <w:sz w:val="28"/>
          <w:szCs w:val="28"/>
        </w:rPr>
        <w:t xml:space="preserve"> на первом месте.</w:t>
      </w:r>
    </w:p>
    <w:p w:rsidR="00AE5E0E" w:rsidRDefault="00AE5E0E" w:rsidP="00AA4795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AA4795">
        <w:rPr>
          <w:i/>
          <w:sz w:val="28"/>
          <w:szCs w:val="28"/>
        </w:rPr>
        <w:t>Корреспондент:</w:t>
      </w:r>
      <w:r>
        <w:rPr>
          <w:sz w:val="28"/>
          <w:szCs w:val="28"/>
        </w:rPr>
        <w:t xml:space="preserve"> Благодарю за интервью! Закончим наш репортаж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желанием всяческих успехов ребята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</w:t>
      </w:r>
      <w:r w:rsidR="00AA4795">
        <w:rPr>
          <w:sz w:val="28"/>
          <w:szCs w:val="28"/>
        </w:rPr>
        <w:t>П</w:t>
      </w:r>
      <w:r>
        <w:rPr>
          <w:sz w:val="28"/>
          <w:szCs w:val="28"/>
        </w:rPr>
        <w:t xml:space="preserve">иратам, </w:t>
      </w:r>
      <w:r w:rsidR="00AA4795">
        <w:rPr>
          <w:sz w:val="28"/>
          <w:szCs w:val="28"/>
        </w:rPr>
        <w:t>Д</w:t>
      </w:r>
      <w:r>
        <w:rPr>
          <w:sz w:val="28"/>
          <w:szCs w:val="28"/>
        </w:rPr>
        <w:t xml:space="preserve">инамитам, </w:t>
      </w:r>
      <w:proofErr w:type="spellStart"/>
      <w:r>
        <w:rPr>
          <w:sz w:val="28"/>
          <w:szCs w:val="28"/>
        </w:rPr>
        <w:t>Вини-Пухам</w:t>
      </w:r>
      <w:proofErr w:type="spellEnd"/>
      <w:r w:rsidR="00AA479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ниве </w:t>
      </w:r>
      <w:proofErr w:type="spellStart"/>
      <w:r>
        <w:rPr>
          <w:sz w:val="28"/>
          <w:szCs w:val="28"/>
        </w:rPr>
        <w:t>отдыхаемости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хохотаемости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закаляемости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играемости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поправляем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proofErr w:type="spellEnd"/>
      <w:r>
        <w:rPr>
          <w:sz w:val="28"/>
          <w:szCs w:val="28"/>
        </w:rPr>
        <w:t>.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 w:rsidRPr="00AA4795">
        <w:rPr>
          <w:i/>
          <w:sz w:val="28"/>
          <w:szCs w:val="28"/>
        </w:rPr>
        <w:t>1-й ведущий</w:t>
      </w:r>
      <w:r w:rsidR="00AA4795">
        <w:rPr>
          <w:sz w:val="28"/>
          <w:szCs w:val="28"/>
        </w:rPr>
        <w:t>:</w:t>
      </w:r>
      <w:r>
        <w:rPr>
          <w:sz w:val="28"/>
          <w:szCs w:val="28"/>
        </w:rPr>
        <w:t xml:space="preserve"> Нашу программу передач продолжает «Песня сезона»!</w:t>
      </w:r>
    </w:p>
    <w:p w:rsidR="00AE5E0E" w:rsidRPr="00384FF1" w:rsidRDefault="00AE5E0E" w:rsidP="00AA479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84FF1">
        <w:rPr>
          <w:i/>
          <w:sz w:val="28"/>
          <w:szCs w:val="28"/>
        </w:rPr>
        <w:t xml:space="preserve">Звучит мелодия из </w:t>
      </w:r>
      <w:proofErr w:type="gramStart"/>
      <w:r w:rsidRPr="00384FF1">
        <w:rPr>
          <w:i/>
          <w:sz w:val="28"/>
          <w:szCs w:val="28"/>
        </w:rPr>
        <w:t>м</w:t>
      </w:r>
      <w:proofErr w:type="gramEnd"/>
      <w:r w:rsidRPr="00384FF1">
        <w:rPr>
          <w:i/>
          <w:sz w:val="28"/>
          <w:szCs w:val="28"/>
        </w:rPr>
        <w:t>/</w:t>
      </w:r>
      <w:proofErr w:type="spellStart"/>
      <w:r w:rsidRPr="00384FF1">
        <w:rPr>
          <w:i/>
          <w:sz w:val="28"/>
          <w:szCs w:val="28"/>
        </w:rPr>
        <w:t>ф</w:t>
      </w:r>
      <w:proofErr w:type="spellEnd"/>
      <w:r w:rsidRPr="00384FF1">
        <w:rPr>
          <w:i/>
          <w:sz w:val="28"/>
          <w:szCs w:val="28"/>
        </w:rPr>
        <w:t xml:space="preserve"> «»</w:t>
      </w:r>
      <w:proofErr w:type="spellStart"/>
      <w:r w:rsidRPr="00384FF1">
        <w:rPr>
          <w:i/>
          <w:sz w:val="28"/>
          <w:szCs w:val="28"/>
        </w:rPr>
        <w:t>Чунга</w:t>
      </w:r>
      <w:proofErr w:type="spellEnd"/>
      <w:r w:rsidRPr="00384FF1">
        <w:rPr>
          <w:i/>
          <w:sz w:val="28"/>
          <w:szCs w:val="28"/>
        </w:rPr>
        <w:t xml:space="preserve"> - </w:t>
      </w:r>
      <w:proofErr w:type="spellStart"/>
      <w:r w:rsidRPr="00384FF1">
        <w:rPr>
          <w:i/>
          <w:sz w:val="28"/>
          <w:szCs w:val="28"/>
        </w:rPr>
        <w:t>чанга</w:t>
      </w:r>
      <w:proofErr w:type="spellEnd"/>
      <w:r w:rsidRPr="00384FF1">
        <w:rPr>
          <w:i/>
          <w:sz w:val="28"/>
          <w:szCs w:val="28"/>
        </w:rPr>
        <w:t>»</w:t>
      </w:r>
    </w:p>
    <w:p w:rsidR="00AE5E0E" w:rsidRPr="00384FF1" w:rsidRDefault="00AE5E0E" w:rsidP="00AA479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84FF1">
        <w:rPr>
          <w:i/>
          <w:sz w:val="28"/>
          <w:szCs w:val="28"/>
        </w:rPr>
        <w:t>На площадку выходит группа детей, исполняет песню «Здравствуй, лето!» (сл. И.Жигаловой).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Пролетели школьные деньки,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Отзвенели школьные звонки,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свиданья, наш уютный класс!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лето! Каникулы у нас!</w:t>
      </w:r>
    </w:p>
    <w:p w:rsidR="00AA4795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 w:rsidRPr="00384FF1">
        <w:rPr>
          <w:i/>
          <w:sz w:val="28"/>
          <w:szCs w:val="28"/>
        </w:rPr>
        <w:t>Припев</w:t>
      </w:r>
      <w:r w:rsidR="00AA4795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Снова лето, снова лето!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Веселись, играй при этом,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Веселись, играй при этом,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Чудо - летом!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Наше счастье отдыхаем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силенок набираем,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силенок набираем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Чудо - летом!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лето, неба синева!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лето, речка и трава!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лето, дождик и жара!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у нас каникулы! Ура!</w:t>
      </w:r>
    </w:p>
    <w:p w:rsidR="00AE5E0E" w:rsidRPr="00384FF1" w:rsidRDefault="00AE5E0E" w:rsidP="00AA479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84FF1">
        <w:rPr>
          <w:i/>
          <w:sz w:val="28"/>
          <w:szCs w:val="28"/>
        </w:rPr>
        <w:t>Припев.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 w:rsidRPr="00AA4795">
        <w:rPr>
          <w:sz w:val="28"/>
          <w:szCs w:val="28"/>
        </w:rPr>
        <w:lastRenderedPageBreak/>
        <w:t>1-й ведущий</w:t>
      </w:r>
      <w:r w:rsidR="00AA4795">
        <w:rPr>
          <w:sz w:val="28"/>
          <w:szCs w:val="28"/>
        </w:rPr>
        <w:t xml:space="preserve">: </w:t>
      </w:r>
      <w:r>
        <w:rPr>
          <w:sz w:val="28"/>
          <w:szCs w:val="28"/>
        </w:rPr>
        <w:t>Реклама на канале ЛТО!</w:t>
      </w:r>
      <w:r w:rsidR="00AA4795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Выступление детей.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 w:rsidRPr="00AA4795">
        <w:rPr>
          <w:i/>
          <w:sz w:val="28"/>
          <w:szCs w:val="28"/>
        </w:rPr>
        <w:t>1-й ведущий</w:t>
      </w:r>
      <w:r w:rsidR="00AA4795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Сейчас вам заявляю прямо: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Настало время для рекламы.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От моды отставать не будем,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Пускай </w:t>
      </w:r>
      <w:proofErr w:type="gramStart"/>
      <w:r>
        <w:rPr>
          <w:sz w:val="28"/>
          <w:szCs w:val="28"/>
        </w:rPr>
        <w:t>рекламу</w:t>
      </w:r>
      <w:proofErr w:type="gramEnd"/>
      <w:r>
        <w:rPr>
          <w:sz w:val="28"/>
          <w:szCs w:val="28"/>
        </w:rPr>
        <w:t xml:space="preserve"> смотрят люди.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 w:rsidRPr="00AA4795">
        <w:rPr>
          <w:i/>
          <w:sz w:val="28"/>
          <w:szCs w:val="28"/>
        </w:rPr>
        <w:t>2-й ведущий</w:t>
      </w:r>
      <w:r w:rsidR="00AA4795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Вместо </w:t>
      </w:r>
      <w:proofErr w:type="spellStart"/>
      <w:r>
        <w:rPr>
          <w:sz w:val="28"/>
          <w:szCs w:val="28"/>
        </w:rPr>
        <w:t>памперсов</w:t>
      </w:r>
      <w:proofErr w:type="spellEnd"/>
      <w:r>
        <w:rPr>
          <w:sz w:val="28"/>
          <w:szCs w:val="28"/>
        </w:rPr>
        <w:t xml:space="preserve"> и чая 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Ждет реклама вас другая: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Специально для вас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Реклама лета сейчас!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 w:rsidRPr="00AA4795">
        <w:rPr>
          <w:i/>
          <w:sz w:val="28"/>
          <w:szCs w:val="28"/>
        </w:rPr>
        <w:t>3-й ведущий</w:t>
      </w:r>
      <w:r w:rsidR="00AA4795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Здравствуй, лето!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Ярким солнцем все согрето.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лес зеленый побежим,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На поляне полежим.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 w:rsidRPr="00AA4795">
        <w:rPr>
          <w:i/>
          <w:sz w:val="28"/>
          <w:szCs w:val="28"/>
        </w:rPr>
        <w:t>4-й ведущий</w:t>
      </w:r>
      <w:r w:rsidR="00AA4795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Здравствуй, ягода лесная!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Здравствуй, белка озорная!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Снова лето к нам пришло-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Это очень хорошо!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 w:rsidRPr="00AA4795">
        <w:rPr>
          <w:i/>
          <w:sz w:val="28"/>
          <w:szCs w:val="28"/>
        </w:rPr>
        <w:t>1-й ведущий:</w:t>
      </w:r>
      <w:r>
        <w:rPr>
          <w:b/>
          <w:sz w:val="28"/>
          <w:szCs w:val="28"/>
        </w:rPr>
        <w:t xml:space="preserve"> </w:t>
      </w:r>
      <w:r w:rsidRPr="00384FF1">
        <w:rPr>
          <w:sz w:val="28"/>
          <w:szCs w:val="28"/>
        </w:rPr>
        <w:t>Лето,</w:t>
      </w:r>
      <w:r>
        <w:rPr>
          <w:sz w:val="28"/>
          <w:szCs w:val="28"/>
        </w:rPr>
        <w:t xml:space="preserve"> </w:t>
      </w:r>
      <w:r w:rsidRPr="00384FF1">
        <w:rPr>
          <w:sz w:val="28"/>
          <w:szCs w:val="28"/>
        </w:rPr>
        <w:t>лето подоспело-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Земляника покраснела,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Повернется к солнцу боком,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Все нальется красным соком,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 поле красная гвоздика,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Красный клевер</w:t>
      </w:r>
      <w:proofErr w:type="gramStart"/>
      <w:r>
        <w:rPr>
          <w:sz w:val="28"/>
          <w:szCs w:val="28"/>
        </w:rPr>
        <w:t>…  П</w:t>
      </w:r>
      <w:proofErr w:type="gramEnd"/>
      <w:r>
        <w:rPr>
          <w:sz w:val="28"/>
          <w:szCs w:val="28"/>
        </w:rPr>
        <w:t>огляди-ка: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И лесной шиповник летом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Весь осыпан красным цветом…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Видно, люди не напрасно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Называют лето красным.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М. </w:t>
      </w:r>
      <w:proofErr w:type="spellStart"/>
      <w:r>
        <w:rPr>
          <w:sz w:val="28"/>
          <w:szCs w:val="28"/>
        </w:rPr>
        <w:t>Ивенсен</w:t>
      </w:r>
      <w:proofErr w:type="spellEnd"/>
    </w:p>
    <w:p w:rsidR="00AE5E0E" w:rsidRPr="00614D2B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 w:rsidRPr="00AA4795">
        <w:rPr>
          <w:i/>
          <w:sz w:val="28"/>
          <w:szCs w:val="28"/>
        </w:rPr>
        <w:t>2-й ведущий:</w:t>
      </w:r>
      <w:r>
        <w:rPr>
          <w:b/>
          <w:sz w:val="28"/>
          <w:szCs w:val="28"/>
        </w:rPr>
        <w:t xml:space="preserve"> </w:t>
      </w:r>
      <w:r w:rsidRPr="00614D2B">
        <w:rPr>
          <w:sz w:val="28"/>
          <w:szCs w:val="28"/>
        </w:rPr>
        <w:t>Веселое лето,</w:t>
      </w:r>
    </w:p>
    <w:p w:rsidR="00AE5E0E" w:rsidRPr="00614D2B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14D2B">
        <w:rPr>
          <w:sz w:val="28"/>
          <w:szCs w:val="28"/>
        </w:rPr>
        <w:t>Всем дорого ты.</w:t>
      </w:r>
    </w:p>
    <w:p w:rsidR="00AE5E0E" w:rsidRPr="00614D2B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Pr="00614D2B">
        <w:rPr>
          <w:sz w:val="28"/>
          <w:szCs w:val="28"/>
        </w:rPr>
        <w:t>В лугах ароматных</w:t>
      </w:r>
    </w:p>
    <w:p w:rsidR="00AE5E0E" w:rsidRPr="00614D2B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14D2B">
        <w:rPr>
          <w:sz w:val="28"/>
          <w:szCs w:val="28"/>
        </w:rPr>
        <w:t>Пестреют цветы.</w:t>
      </w:r>
    </w:p>
    <w:p w:rsidR="00AE5E0E" w:rsidRPr="00614D2B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14D2B">
        <w:rPr>
          <w:sz w:val="28"/>
          <w:szCs w:val="28"/>
        </w:rPr>
        <w:t>А в рощице пташек</w:t>
      </w:r>
    </w:p>
    <w:p w:rsidR="00AE5E0E" w:rsidRPr="00614D2B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14D2B">
        <w:rPr>
          <w:sz w:val="28"/>
          <w:szCs w:val="28"/>
        </w:rPr>
        <w:t>Звенят голоса,</w:t>
      </w:r>
    </w:p>
    <w:p w:rsidR="00AE5E0E" w:rsidRPr="00614D2B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14D2B">
        <w:rPr>
          <w:sz w:val="28"/>
          <w:szCs w:val="28"/>
        </w:rPr>
        <w:t>Их песни хвалою</w:t>
      </w:r>
    </w:p>
    <w:p w:rsidR="00AE5E0E" w:rsidRPr="00614D2B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14D2B">
        <w:rPr>
          <w:sz w:val="28"/>
          <w:szCs w:val="28"/>
        </w:rPr>
        <w:t>Летят к небесам.</w:t>
      </w:r>
    </w:p>
    <w:p w:rsidR="00AE5E0E" w:rsidRPr="00614D2B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14D2B">
        <w:rPr>
          <w:sz w:val="28"/>
          <w:szCs w:val="28"/>
        </w:rPr>
        <w:t>Блестящие мошки</w:t>
      </w:r>
    </w:p>
    <w:p w:rsidR="00AE5E0E" w:rsidRPr="00614D2B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14D2B">
        <w:rPr>
          <w:sz w:val="28"/>
          <w:szCs w:val="28"/>
        </w:rPr>
        <w:t>Кружатся толпой,</w:t>
      </w:r>
    </w:p>
    <w:p w:rsidR="00AE5E0E" w:rsidRPr="00614D2B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14D2B">
        <w:rPr>
          <w:sz w:val="28"/>
          <w:szCs w:val="28"/>
        </w:rPr>
        <w:t>И солнышко шлет им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14D2B">
        <w:rPr>
          <w:sz w:val="28"/>
          <w:szCs w:val="28"/>
        </w:rPr>
        <w:t>Свой луч золотой.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А. Плещеев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 w:rsidRPr="00AA4795">
        <w:rPr>
          <w:i/>
          <w:sz w:val="28"/>
          <w:szCs w:val="28"/>
        </w:rPr>
        <w:t>3-й ведущий: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Очень добрым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очень светлым ,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Золотистым ясным днем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Мы летим в гости к лету,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В гости к солнышку пойдем.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Земляникой и цветами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Встретят нас и лес, и луг,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Наши песни вместе с нами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Будут птицы петь вокруг.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Рано утром яркий лучик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Зазвенит в густой листве.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Речка плавать нас научит,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Ветер – бегать по траве.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К. </w:t>
      </w:r>
      <w:proofErr w:type="spellStart"/>
      <w:r>
        <w:rPr>
          <w:sz w:val="28"/>
          <w:szCs w:val="28"/>
        </w:rPr>
        <w:t>Ибряев</w:t>
      </w:r>
      <w:proofErr w:type="spellEnd"/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 w:rsidRPr="00AA4795">
        <w:rPr>
          <w:i/>
          <w:sz w:val="28"/>
          <w:szCs w:val="28"/>
        </w:rPr>
        <w:t>1-й 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Сколько утреннего света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За распахнутым окном!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По земле гуляет лето,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Ходит лето босиком!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Сколько лета и простора!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Сколько песен и цветов!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Даль полей и гул моторов,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Эхо ранних поездов.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Сколько света, сколько солнца,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Сколько зелени кругом!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Вместе с птицами проснемся,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Вместе с травами растем!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В. Степанов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 w:rsidRPr="00AA4795">
        <w:rPr>
          <w:b/>
          <w:i/>
          <w:sz w:val="28"/>
          <w:szCs w:val="28"/>
        </w:rPr>
        <w:t>2-й 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Продолжаем нашу программу.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Предоставим эфир любителям  фольклора.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Встречайте фольклорный ансамбль «Матрешки»!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 w:rsidRPr="00FF66E3">
        <w:rPr>
          <w:i/>
          <w:sz w:val="28"/>
          <w:szCs w:val="28"/>
        </w:rPr>
        <w:t>Девочки исполняют частушки</w:t>
      </w:r>
      <w:r>
        <w:rPr>
          <w:sz w:val="28"/>
          <w:szCs w:val="28"/>
        </w:rPr>
        <w:t>.</w:t>
      </w:r>
    </w:p>
    <w:p w:rsidR="00AE5E0E" w:rsidRPr="00AA4795" w:rsidRDefault="00AE5E0E" w:rsidP="00AA479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A4795">
        <w:rPr>
          <w:i/>
          <w:sz w:val="28"/>
          <w:szCs w:val="28"/>
        </w:rPr>
        <w:t>Частушки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девчонки – хохотушки,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Пропоём для вас частушки,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мы в лагере своём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 дружно заживем.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летний лагерь мы пришли,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Будем петь, играть, смеяться,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Будем спортом заниматься.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Будем</w:t>
      </w:r>
      <w:proofErr w:type="gramEnd"/>
      <w:r>
        <w:rPr>
          <w:sz w:val="28"/>
          <w:szCs w:val="28"/>
        </w:rPr>
        <w:t xml:space="preserve"> есть побольше каши,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стать сильней и краше.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автобусе кататься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зарядкой заниматься.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волнуйтесь, папы, мамы,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Летний отдых – лучший самый!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Отдохнем здесь двадцать дней-</w:t>
      </w:r>
    </w:p>
    <w:p w:rsidR="00AE5E0E" w:rsidRPr="00FF66E3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узнаете детей.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Воспитателям своим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Здесь открыто говорим:</w:t>
      </w:r>
    </w:p>
    <w:p w:rsidR="00AE5E0E" w:rsidRDefault="00AA4795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E5E0E">
        <w:rPr>
          <w:sz w:val="28"/>
          <w:szCs w:val="28"/>
        </w:rPr>
        <w:t>ного с вами нам хлопот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Эта смена принесет.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Малышам во всем поможем –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Побыстрей</w:t>
      </w:r>
      <w:proofErr w:type="gramEnd"/>
      <w:r>
        <w:rPr>
          <w:sz w:val="28"/>
          <w:szCs w:val="28"/>
        </w:rPr>
        <w:t xml:space="preserve"> их спать уложим.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Сами ж будем веселиться,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Танцевать, играть, беситься.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вас: нас не ругайте,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Забавляйте, развлекайте.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нами вместе вы резвитесь,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нами вместе веселитесь.</w:t>
      </w:r>
    </w:p>
    <w:p w:rsidR="00AE5E0E" w:rsidRDefault="00AE5E0E" w:rsidP="00AA4795">
      <w:pPr>
        <w:spacing w:line="360" w:lineRule="auto"/>
        <w:ind w:firstLine="709"/>
        <w:jc w:val="both"/>
        <w:rPr>
          <w:sz w:val="28"/>
          <w:szCs w:val="28"/>
        </w:rPr>
      </w:pPr>
      <w:r w:rsidRPr="00062D46">
        <w:rPr>
          <w:i/>
          <w:sz w:val="28"/>
          <w:szCs w:val="28"/>
        </w:rPr>
        <w:t>1-й ведущий</w:t>
      </w:r>
      <w:r w:rsidR="00062D46">
        <w:rPr>
          <w:i/>
          <w:sz w:val="28"/>
          <w:szCs w:val="28"/>
        </w:rPr>
        <w:t>:</w:t>
      </w:r>
      <w:r w:rsidR="00E7140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Внимание! Внимание! Начинаем телемост «Толкование </w:t>
      </w:r>
      <w:proofErr w:type="gramStart"/>
      <w:r>
        <w:rPr>
          <w:sz w:val="28"/>
          <w:szCs w:val="28"/>
        </w:rPr>
        <w:t>бестолковщины</w:t>
      </w:r>
      <w:proofErr w:type="gramEnd"/>
      <w:r>
        <w:rPr>
          <w:sz w:val="28"/>
          <w:szCs w:val="28"/>
        </w:rPr>
        <w:t>». Наши телекамеры установлены прямо на центральной площадке лагеря. Каждый желающий может принять участие в телемосте. Итак, первый вопрос: «Что такое хлопоты</w:t>
      </w:r>
      <w:r w:rsidRPr="00040C19">
        <w:rPr>
          <w:sz w:val="28"/>
          <w:szCs w:val="28"/>
        </w:rPr>
        <w:t>?</w:t>
      </w:r>
      <w:r>
        <w:rPr>
          <w:sz w:val="28"/>
          <w:szCs w:val="28"/>
        </w:rPr>
        <w:t>» (Аплодисменты) Громкими хл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потами приветствуем  участников телемоста!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062D46">
        <w:rPr>
          <w:i/>
          <w:sz w:val="28"/>
          <w:szCs w:val="28"/>
        </w:rPr>
        <w:t>2-й ведущий</w:t>
      </w:r>
      <w:r w:rsidR="00062D46"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Продолжаем телемост.</w:t>
      </w: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Кто такой хор</w:t>
      </w:r>
      <w:r w:rsidRPr="00040C19">
        <w:rPr>
          <w:sz w:val="28"/>
          <w:szCs w:val="28"/>
        </w:rPr>
        <w:t>ек?</w:t>
      </w:r>
      <w:r>
        <w:rPr>
          <w:sz w:val="28"/>
          <w:szCs w:val="28"/>
        </w:rPr>
        <w:t xml:space="preserve">  (</w:t>
      </w:r>
      <w:r w:rsidRPr="00040C19">
        <w:rPr>
          <w:i/>
          <w:sz w:val="28"/>
          <w:szCs w:val="28"/>
        </w:rPr>
        <w:t>Певец в лагерном хоре)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040C19">
        <w:rPr>
          <w:i/>
          <w:sz w:val="28"/>
          <w:szCs w:val="28"/>
        </w:rPr>
        <w:t>Ведущие поочередно спрашивают,</w:t>
      </w:r>
      <w:r w:rsidR="00E7140C">
        <w:rPr>
          <w:i/>
          <w:sz w:val="28"/>
          <w:szCs w:val="28"/>
        </w:rPr>
        <w:t xml:space="preserve"> </w:t>
      </w:r>
      <w:r w:rsidRPr="00040C19">
        <w:rPr>
          <w:i/>
          <w:sz w:val="28"/>
          <w:szCs w:val="28"/>
        </w:rPr>
        <w:t>что означают следующие слова: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солист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мастер по засолке огурцов, временно работающий в лагере поваром),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падаль (парашютист, по ошибке приземлившийся в лагере),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шумовка (дискотека в лагере),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одаренный (именинник),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скверная девочка (статуя в парке),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-ранец (просыпающийся в 6 часов утра),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рвач</w:t>
      </w:r>
      <w:proofErr w:type="gramEnd"/>
      <w:r>
        <w:rPr>
          <w:sz w:val="28"/>
          <w:szCs w:val="28"/>
        </w:rPr>
        <w:t xml:space="preserve"> (штангист, временно работающий в лагере физруком),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нахлебник</w:t>
      </w:r>
      <w:proofErr w:type="gramEnd"/>
      <w:r>
        <w:rPr>
          <w:sz w:val="28"/>
          <w:szCs w:val="28"/>
        </w:rPr>
        <w:t xml:space="preserve"> (составная часть бутерброда),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пароход (прогулка вдвоём).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Если у детей не вариантов ответов отвечают сами ведущие.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 w:rsidRPr="00062D46">
        <w:rPr>
          <w:i/>
          <w:sz w:val="28"/>
          <w:szCs w:val="28"/>
        </w:rPr>
        <w:t>1-й ведущий</w:t>
      </w:r>
      <w:r w:rsidR="00062D46">
        <w:rPr>
          <w:i/>
          <w:sz w:val="28"/>
          <w:szCs w:val="28"/>
        </w:rPr>
        <w:t>:</w:t>
      </w:r>
      <w:r w:rsidR="00E7140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Продолжаем нашу программу. В эфире – «Вредные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ты». Эти советы необходимы всем, кто отдыхает в лагере, ведь не секрет, что </w:t>
      </w:r>
      <w:r>
        <w:rPr>
          <w:sz w:val="28"/>
          <w:szCs w:val="28"/>
        </w:rPr>
        <w:lastRenderedPageBreak/>
        <w:t>иногда не знаешь, как поступить, что сказать, чем удивить, кого рассмешить, кому угодить, вот тут и пригодятся наши советы.</w:t>
      </w:r>
    </w:p>
    <w:p w:rsidR="00AE5E0E" w:rsidRPr="00062D46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 w:rsidRPr="00062D46">
        <w:rPr>
          <w:sz w:val="28"/>
          <w:szCs w:val="28"/>
        </w:rPr>
        <w:t>Выступление детей.</w:t>
      </w:r>
    </w:p>
    <w:p w:rsidR="00AE5E0E" w:rsidRPr="00062D46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 w:rsidRPr="00062D46">
        <w:rPr>
          <w:sz w:val="28"/>
          <w:szCs w:val="28"/>
        </w:rPr>
        <w:t>Вредные советы.</w:t>
      </w:r>
    </w:p>
    <w:p w:rsidR="00AE5E0E" w:rsidRPr="00CF58F6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 w:rsidRPr="00062D46">
        <w:rPr>
          <w:i/>
          <w:sz w:val="28"/>
          <w:szCs w:val="28"/>
        </w:rPr>
        <w:t>1-й ведущий</w:t>
      </w:r>
      <w:r w:rsidR="00062D46">
        <w:rPr>
          <w:sz w:val="28"/>
          <w:szCs w:val="28"/>
        </w:rPr>
        <w:t>:</w:t>
      </w:r>
      <w:r w:rsidRPr="00CF58F6">
        <w:rPr>
          <w:sz w:val="28"/>
          <w:szCs w:val="28"/>
        </w:rPr>
        <w:t xml:space="preserve"> Если твой дружок в отряде</w:t>
      </w:r>
    </w:p>
    <w:p w:rsidR="00AE5E0E" w:rsidRPr="00CF58F6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F58F6">
        <w:rPr>
          <w:sz w:val="28"/>
          <w:szCs w:val="28"/>
        </w:rPr>
        <w:t>Стал источником заразы,</w:t>
      </w:r>
    </w:p>
    <w:p w:rsidR="00AE5E0E" w:rsidRPr="00CF58F6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F58F6">
        <w:rPr>
          <w:sz w:val="28"/>
          <w:szCs w:val="28"/>
        </w:rPr>
        <w:t>Обними его и в лагерь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F58F6">
        <w:rPr>
          <w:sz w:val="28"/>
          <w:szCs w:val="28"/>
        </w:rPr>
        <w:t>Две недели не придешь.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 w:rsidRPr="00062D46">
        <w:rPr>
          <w:i/>
          <w:sz w:val="28"/>
          <w:szCs w:val="28"/>
        </w:rPr>
        <w:t>2-й ведущий</w:t>
      </w:r>
      <w:r w:rsidR="00062D46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Если лень зарядку делать,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Ты, пожалуйста, в больницу.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Надо делать это так: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Сунуть градусник в кастрюлю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зажечь в печи огонь…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А потом и доставай,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Сунь под мышку и хромай!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 w:rsidRPr="00062D46">
        <w:rPr>
          <w:i/>
          <w:sz w:val="28"/>
          <w:szCs w:val="28"/>
        </w:rPr>
        <w:t>3-й ведущий</w:t>
      </w:r>
      <w:r w:rsidR="00062D46">
        <w:rPr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Если кашу ты не любишь-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За столом не причитай,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А в карман тому, кто рядом,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Потихонечку пихай.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 w:rsidRPr="00062D46">
        <w:rPr>
          <w:i/>
          <w:sz w:val="28"/>
          <w:szCs w:val="28"/>
        </w:rPr>
        <w:t>1-й ведущий</w:t>
      </w:r>
      <w:r w:rsidR="00062D46">
        <w:rPr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Бей друзей без передышки 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Каждый день по полчаса,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твоя мускулатура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Станет тверже кирпича.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 w:rsidRPr="00062D46">
        <w:rPr>
          <w:i/>
          <w:sz w:val="28"/>
          <w:szCs w:val="28"/>
        </w:rPr>
        <w:t>2 –</w:t>
      </w:r>
      <w:proofErr w:type="spellStart"/>
      <w:r w:rsidRPr="00062D46">
        <w:rPr>
          <w:i/>
          <w:sz w:val="28"/>
          <w:szCs w:val="28"/>
        </w:rPr>
        <w:t>й</w:t>
      </w:r>
      <w:proofErr w:type="spellEnd"/>
      <w:r w:rsidRPr="00062D46">
        <w:rPr>
          <w:i/>
          <w:sz w:val="28"/>
          <w:szCs w:val="28"/>
        </w:rPr>
        <w:t xml:space="preserve"> ведущий</w:t>
      </w:r>
      <w:r w:rsidR="00062D46">
        <w:rPr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вдруг тебе </w:t>
      </w:r>
      <w:proofErr w:type="gramStart"/>
      <w:r>
        <w:rPr>
          <w:sz w:val="28"/>
          <w:szCs w:val="28"/>
        </w:rPr>
        <w:t>приспичит</w:t>
      </w:r>
      <w:proofErr w:type="gramEnd"/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Всех однажды удивить,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Пригрози всем кулаками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скажи, чтоб удивлялись,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А не то ты им на память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Тумаки свои покажешь.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 w:rsidRPr="00062D46">
        <w:rPr>
          <w:i/>
          <w:sz w:val="28"/>
          <w:szCs w:val="28"/>
        </w:rPr>
        <w:t xml:space="preserve">3- </w:t>
      </w:r>
      <w:proofErr w:type="spellStart"/>
      <w:r w:rsidRPr="00062D46">
        <w:rPr>
          <w:i/>
          <w:sz w:val="28"/>
          <w:szCs w:val="28"/>
        </w:rPr>
        <w:t>й</w:t>
      </w:r>
      <w:proofErr w:type="spellEnd"/>
      <w:r w:rsidRPr="00062D46">
        <w:rPr>
          <w:i/>
          <w:sz w:val="28"/>
          <w:szCs w:val="28"/>
        </w:rPr>
        <w:t xml:space="preserve"> ведущий</w:t>
      </w:r>
      <w:r w:rsidR="00062D46">
        <w:rPr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вдруг худрук пристанет 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С воспитательной беседой,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Что ты в игры не играешь,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Не танцуешь, не поешь,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Ты скажи ему, пусть сам он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Серенады распевает,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Только пляшет и играет-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У тебя от перегрузки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Пятка левая болит.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 w:rsidRPr="00062D46">
        <w:rPr>
          <w:i/>
          <w:sz w:val="28"/>
          <w:szCs w:val="28"/>
        </w:rPr>
        <w:t>2-й ведущий</w:t>
      </w:r>
      <w:r w:rsidR="00062D46">
        <w:rPr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Благодарим за поучительные вредные советы! Продолж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 нашу программу. В эфире шумово</w:t>
      </w:r>
      <w:r w:rsidR="00E7140C">
        <w:rPr>
          <w:sz w:val="28"/>
          <w:szCs w:val="28"/>
        </w:rPr>
        <w:t>е шоу « Утро в лагере «Веселые реб</w:t>
      </w:r>
      <w:r w:rsidR="00E7140C">
        <w:rPr>
          <w:sz w:val="28"/>
          <w:szCs w:val="28"/>
        </w:rPr>
        <w:t>я</w:t>
      </w:r>
      <w:r w:rsidR="00E7140C">
        <w:rPr>
          <w:sz w:val="28"/>
          <w:szCs w:val="28"/>
        </w:rPr>
        <w:t>та</w:t>
      </w:r>
      <w:r>
        <w:rPr>
          <w:sz w:val="28"/>
          <w:szCs w:val="28"/>
        </w:rPr>
        <w:t>». Приглашаем всех зрителей принять участие в шоу.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Представьте себе, что вы озвучиваете спектакль. У каждой группы  (отряда) будет своя роль.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Ведущий распределяет роли и читает текст,</w:t>
      </w:r>
      <w:r w:rsidR="00E7140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 группы детей их озв</w:t>
      </w:r>
      <w:r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>чивают.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 w:rsidRPr="00062D46">
        <w:rPr>
          <w:i/>
          <w:sz w:val="28"/>
          <w:szCs w:val="28"/>
        </w:rPr>
        <w:t xml:space="preserve">Действующие лица: </w:t>
      </w:r>
      <w:r>
        <w:rPr>
          <w:sz w:val="28"/>
          <w:szCs w:val="28"/>
        </w:rPr>
        <w:t>Корова, Котенок, Собака, Гуси, Поросята, Лошадь, Баран, Коза, наседка, Петух.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одно замеча</w:t>
      </w:r>
      <w:r w:rsidR="00C34AC9">
        <w:rPr>
          <w:sz w:val="28"/>
          <w:szCs w:val="28"/>
        </w:rPr>
        <w:t>тельное утро в лагере «веселые ребята</w:t>
      </w:r>
      <w:r>
        <w:rPr>
          <w:sz w:val="28"/>
          <w:szCs w:val="28"/>
        </w:rPr>
        <w:t xml:space="preserve">» симпатичная </w:t>
      </w:r>
      <w:r w:rsidRPr="00062D46">
        <w:rPr>
          <w:i/>
          <w:sz w:val="28"/>
          <w:szCs w:val="28"/>
        </w:rPr>
        <w:t>К</w:t>
      </w:r>
      <w:r w:rsidRPr="00062D46">
        <w:rPr>
          <w:i/>
          <w:sz w:val="28"/>
          <w:szCs w:val="28"/>
        </w:rPr>
        <w:t>о</w:t>
      </w:r>
      <w:r w:rsidRPr="00062D46">
        <w:rPr>
          <w:i/>
          <w:sz w:val="28"/>
          <w:szCs w:val="28"/>
        </w:rPr>
        <w:t>рова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проснулась и сладко потянулась: «</w:t>
      </w:r>
      <w:proofErr w:type="spellStart"/>
      <w:r>
        <w:rPr>
          <w:sz w:val="28"/>
          <w:szCs w:val="28"/>
        </w:rPr>
        <w:t>Му-у-у</w:t>
      </w:r>
      <w:proofErr w:type="spellEnd"/>
      <w:r>
        <w:rPr>
          <w:sz w:val="28"/>
          <w:szCs w:val="28"/>
        </w:rPr>
        <w:t xml:space="preserve">!»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дети: «</w:t>
      </w:r>
      <w:proofErr w:type="spellStart"/>
      <w:r>
        <w:rPr>
          <w:sz w:val="28"/>
          <w:szCs w:val="28"/>
        </w:rPr>
        <w:t>Му-у-у</w:t>
      </w:r>
      <w:proofErr w:type="spellEnd"/>
      <w:r>
        <w:rPr>
          <w:sz w:val="28"/>
          <w:szCs w:val="28"/>
        </w:rPr>
        <w:t>!»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Тем временем </w:t>
      </w:r>
      <w:r w:rsidRPr="00062D46">
        <w:rPr>
          <w:i/>
          <w:sz w:val="28"/>
          <w:szCs w:val="28"/>
        </w:rPr>
        <w:t xml:space="preserve">Котенок – </w:t>
      </w:r>
      <w:r>
        <w:rPr>
          <w:sz w:val="28"/>
          <w:szCs w:val="28"/>
        </w:rPr>
        <w:t xml:space="preserve">чертенок опрокинул сметану и испуганно мяукнул: «Мяу!»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дети: </w:t>
      </w:r>
      <w:proofErr w:type="gramStart"/>
      <w:r>
        <w:rPr>
          <w:sz w:val="28"/>
          <w:szCs w:val="28"/>
        </w:rPr>
        <w:t>«Мяу!»).</w:t>
      </w:r>
      <w:proofErr w:type="gramEnd"/>
      <w:r>
        <w:rPr>
          <w:sz w:val="28"/>
          <w:szCs w:val="28"/>
        </w:rPr>
        <w:t xml:space="preserve"> На площадке откликнулась сердитая </w:t>
      </w:r>
      <w:r w:rsidRPr="00062D46">
        <w:rPr>
          <w:i/>
          <w:sz w:val="28"/>
          <w:szCs w:val="28"/>
        </w:rPr>
        <w:t>Собак</w:t>
      </w:r>
      <w:proofErr w:type="gramStart"/>
      <w:r w:rsidRPr="00062D46">
        <w:rPr>
          <w:i/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тательница: «Гав-гав!»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дети: «Гав-гав!»). Она разбудила младший отряд </w:t>
      </w:r>
      <w:r w:rsidRPr="00062D46">
        <w:rPr>
          <w:i/>
          <w:sz w:val="28"/>
          <w:szCs w:val="28"/>
        </w:rPr>
        <w:t>Г</w:t>
      </w:r>
      <w:r w:rsidRPr="00062D46">
        <w:rPr>
          <w:i/>
          <w:sz w:val="28"/>
          <w:szCs w:val="28"/>
        </w:rPr>
        <w:t>у</w:t>
      </w:r>
      <w:r w:rsidRPr="00062D46">
        <w:rPr>
          <w:i/>
          <w:sz w:val="28"/>
          <w:szCs w:val="28"/>
        </w:rPr>
        <w:t xml:space="preserve">сей. Гуси </w:t>
      </w:r>
      <w:r>
        <w:rPr>
          <w:sz w:val="28"/>
          <w:szCs w:val="28"/>
        </w:rPr>
        <w:t xml:space="preserve">спросонья заворчали: «Га-га-га!»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дети: «Га-га-га! »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На их крики сбежались неумытые </w:t>
      </w:r>
      <w:r w:rsidRPr="00062D46">
        <w:rPr>
          <w:i/>
          <w:sz w:val="28"/>
          <w:szCs w:val="28"/>
        </w:rPr>
        <w:t>Поросята</w:t>
      </w:r>
      <w:r>
        <w:rPr>
          <w:sz w:val="28"/>
          <w:szCs w:val="28"/>
        </w:rPr>
        <w:t xml:space="preserve"> из отряда «</w:t>
      </w:r>
      <w:proofErr w:type="spellStart"/>
      <w:r>
        <w:rPr>
          <w:sz w:val="28"/>
          <w:szCs w:val="28"/>
        </w:rPr>
        <w:t>Хрюндели</w:t>
      </w:r>
      <w:proofErr w:type="spellEnd"/>
      <w:r>
        <w:rPr>
          <w:sz w:val="28"/>
          <w:szCs w:val="28"/>
        </w:rPr>
        <w:t xml:space="preserve">» и захрюкали: «Хрю-хрю!»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дети:   «Хрю-хрю!»). </w:t>
      </w:r>
      <w:r w:rsidRPr="00062D46">
        <w:rPr>
          <w:i/>
          <w:sz w:val="28"/>
          <w:szCs w:val="28"/>
        </w:rPr>
        <w:t>Поросята</w:t>
      </w:r>
      <w:r>
        <w:rPr>
          <w:sz w:val="28"/>
          <w:szCs w:val="28"/>
        </w:rPr>
        <w:t xml:space="preserve"> разбудили веселую сторожку </w:t>
      </w:r>
      <w:r w:rsidRPr="00062D46">
        <w:rPr>
          <w:i/>
          <w:sz w:val="28"/>
          <w:szCs w:val="28"/>
        </w:rPr>
        <w:t>Л</w:t>
      </w:r>
      <w:r w:rsidRPr="00062D46">
        <w:rPr>
          <w:i/>
          <w:sz w:val="28"/>
          <w:szCs w:val="28"/>
        </w:rPr>
        <w:t>о</w:t>
      </w:r>
      <w:r w:rsidRPr="00062D46">
        <w:rPr>
          <w:i/>
          <w:sz w:val="28"/>
          <w:szCs w:val="28"/>
        </w:rPr>
        <w:t>шадь,</w:t>
      </w:r>
      <w:r>
        <w:rPr>
          <w:sz w:val="28"/>
          <w:szCs w:val="28"/>
        </w:rPr>
        <w:t xml:space="preserve"> и она радостно заржала: </w:t>
      </w:r>
      <w:proofErr w:type="gramStart"/>
      <w:r>
        <w:rPr>
          <w:sz w:val="28"/>
          <w:szCs w:val="28"/>
        </w:rPr>
        <w:t>«Иго-го!» (дети:</w:t>
      </w:r>
      <w:proofErr w:type="gramEnd"/>
      <w:r>
        <w:rPr>
          <w:sz w:val="28"/>
          <w:szCs w:val="28"/>
        </w:rPr>
        <w:t xml:space="preserve"> «Иго-го!»). Строгий  дире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тор лагеря </w:t>
      </w:r>
      <w:r w:rsidRPr="00062D46">
        <w:rPr>
          <w:i/>
          <w:sz w:val="28"/>
          <w:szCs w:val="28"/>
        </w:rPr>
        <w:t>Баран</w:t>
      </w:r>
      <w:r>
        <w:rPr>
          <w:sz w:val="28"/>
          <w:szCs w:val="28"/>
        </w:rPr>
        <w:t xml:space="preserve"> посмотрел на </w:t>
      </w:r>
      <w:r w:rsidRPr="00062D46">
        <w:rPr>
          <w:i/>
          <w:sz w:val="28"/>
          <w:szCs w:val="28"/>
        </w:rPr>
        <w:t>Лошадь</w:t>
      </w:r>
      <w:r>
        <w:rPr>
          <w:sz w:val="28"/>
          <w:szCs w:val="28"/>
        </w:rPr>
        <w:t xml:space="preserve"> и заметил: «</w:t>
      </w:r>
      <w:proofErr w:type="spellStart"/>
      <w:r>
        <w:rPr>
          <w:sz w:val="28"/>
          <w:szCs w:val="28"/>
        </w:rPr>
        <w:t>Бе-е-е</w:t>
      </w:r>
      <w:proofErr w:type="spellEnd"/>
      <w:r>
        <w:rPr>
          <w:sz w:val="28"/>
          <w:szCs w:val="28"/>
        </w:rPr>
        <w:t xml:space="preserve">!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дети:  «</w:t>
      </w:r>
      <w:proofErr w:type="spellStart"/>
      <w:r>
        <w:rPr>
          <w:sz w:val="28"/>
          <w:szCs w:val="28"/>
        </w:rPr>
        <w:t>Бе-е-е</w:t>
      </w:r>
      <w:proofErr w:type="spellEnd"/>
      <w:r>
        <w:rPr>
          <w:sz w:val="28"/>
          <w:szCs w:val="28"/>
        </w:rPr>
        <w:t>!»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С ними вступила в разговор вожатая </w:t>
      </w:r>
      <w:r w:rsidRPr="00062D46">
        <w:rPr>
          <w:i/>
          <w:sz w:val="28"/>
          <w:szCs w:val="28"/>
        </w:rPr>
        <w:t>Наседка</w:t>
      </w:r>
      <w:r w:rsidRPr="0087666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закудахтала: «</w:t>
      </w:r>
      <w:proofErr w:type="spellStart"/>
      <w:r>
        <w:rPr>
          <w:sz w:val="28"/>
          <w:szCs w:val="28"/>
        </w:rPr>
        <w:t>Ко-ко-ко</w:t>
      </w:r>
      <w:proofErr w:type="spellEnd"/>
      <w:r>
        <w:rPr>
          <w:sz w:val="28"/>
          <w:szCs w:val="28"/>
        </w:rPr>
        <w:t xml:space="preserve">! </w:t>
      </w:r>
      <w:proofErr w:type="spellStart"/>
      <w:proofErr w:type="gramStart"/>
      <w:r>
        <w:rPr>
          <w:sz w:val="28"/>
          <w:szCs w:val="28"/>
        </w:rPr>
        <w:t>Куд-кудах-тах-тах</w:t>
      </w:r>
      <w:proofErr w:type="spellEnd"/>
      <w:r>
        <w:rPr>
          <w:sz w:val="28"/>
          <w:szCs w:val="28"/>
        </w:rPr>
        <w:t>!»  (дети:</w:t>
      </w:r>
      <w:proofErr w:type="gram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Ко-ко-ко</w:t>
      </w:r>
      <w:proofErr w:type="spellEnd"/>
      <w:r>
        <w:rPr>
          <w:sz w:val="28"/>
          <w:szCs w:val="28"/>
        </w:rPr>
        <w:t xml:space="preserve">! </w:t>
      </w:r>
      <w:proofErr w:type="spellStart"/>
      <w:proofErr w:type="gramStart"/>
      <w:r>
        <w:rPr>
          <w:sz w:val="28"/>
          <w:szCs w:val="28"/>
        </w:rPr>
        <w:t>Куд-кудах-тах-тах</w:t>
      </w:r>
      <w:proofErr w:type="spellEnd"/>
      <w:r>
        <w:rPr>
          <w:sz w:val="28"/>
          <w:szCs w:val="28"/>
        </w:rPr>
        <w:t>!»).</w:t>
      </w:r>
      <w:proofErr w:type="gramEnd"/>
      <w:r>
        <w:rPr>
          <w:sz w:val="28"/>
          <w:szCs w:val="28"/>
        </w:rPr>
        <w:t xml:space="preserve"> Весь этот шум услышал </w:t>
      </w:r>
      <w:r w:rsidRPr="00062D46">
        <w:rPr>
          <w:i/>
          <w:sz w:val="28"/>
          <w:szCs w:val="28"/>
        </w:rPr>
        <w:t xml:space="preserve">Петушок. </w:t>
      </w:r>
      <w:r>
        <w:rPr>
          <w:sz w:val="28"/>
          <w:szCs w:val="28"/>
        </w:rPr>
        <w:t>Он работал в лагере «</w:t>
      </w:r>
      <w:proofErr w:type="spellStart"/>
      <w:r>
        <w:rPr>
          <w:sz w:val="28"/>
          <w:szCs w:val="28"/>
        </w:rPr>
        <w:t>Наседкино</w:t>
      </w:r>
      <w:proofErr w:type="spellEnd"/>
      <w:r>
        <w:rPr>
          <w:sz w:val="28"/>
          <w:szCs w:val="28"/>
        </w:rPr>
        <w:t>» будильником на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lastRenderedPageBreak/>
        <w:t>ставки. Он понял, что пора будить весь лагерь, взлетел на жердочку и загол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сил: </w:t>
      </w:r>
      <w:proofErr w:type="gramStart"/>
      <w:r>
        <w:rPr>
          <w:sz w:val="28"/>
          <w:szCs w:val="28"/>
        </w:rPr>
        <w:t>«Ку-ка-ре-ку!» (дети: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«Ку-ка-ре-ку!»), и все отдыхающие и поправля</w:t>
      </w:r>
      <w:r>
        <w:rPr>
          <w:sz w:val="28"/>
          <w:szCs w:val="28"/>
        </w:rPr>
        <w:t>ю</w:t>
      </w:r>
      <w:r w:rsidR="00C34AC9">
        <w:rPr>
          <w:sz w:val="28"/>
          <w:szCs w:val="28"/>
        </w:rPr>
        <w:t>щие здоровье в лагере «Веселые ребята</w:t>
      </w:r>
      <w:r>
        <w:rPr>
          <w:sz w:val="28"/>
          <w:szCs w:val="28"/>
        </w:rPr>
        <w:t>» ему дружно ответили…   (все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сонажи говорят свои реплики одновременно, чтобы получился шум).</w:t>
      </w:r>
      <w:proofErr w:type="gramEnd"/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 w:rsidRPr="00062D46">
        <w:rPr>
          <w:i/>
          <w:sz w:val="28"/>
          <w:szCs w:val="28"/>
        </w:rPr>
        <w:t>1-й ведущий</w:t>
      </w:r>
      <w:r w:rsidR="00062D46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И, наконец, заключительная часть нашей программы - «Танцевальные мелодии и ритмы!»</w:t>
      </w:r>
    </w:p>
    <w:p w:rsidR="00AE5E0E" w:rsidRDefault="00AE5E0E" w:rsidP="00AA4795">
      <w:pPr>
        <w:tabs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 w:rsidRPr="00062D46">
        <w:rPr>
          <w:i/>
          <w:sz w:val="28"/>
          <w:szCs w:val="28"/>
        </w:rPr>
        <w:t>2–</w:t>
      </w:r>
      <w:proofErr w:type="spellStart"/>
      <w:r w:rsidRPr="00062D46">
        <w:rPr>
          <w:i/>
          <w:sz w:val="28"/>
          <w:szCs w:val="28"/>
        </w:rPr>
        <w:t>й</w:t>
      </w:r>
      <w:proofErr w:type="spellEnd"/>
      <w:r w:rsidRPr="00062D46">
        <w:rPr>
          <w:i/>
          <w:sz w:val="28"/>
          <w:szCs w:val="28"/>
        </w:rPr>
        <w:t xml:space="preserve"> ведущий</w:t>
      </w:r>
      <w:r w:rsidR="00062D46">
        <w:rPr>
          <w:sz w:val="28"/>
          <w:szCs w:val="28"/>
        </w:rPr>
        <w:t>:</w:t>
      </w:r>
      <w:r w:rsidR="00C34AC9">
        <w:rPr>
          <w:sz w:val="28"/>
          <w:szCs w:val="28"/>
        </w:rPr>
        <w:t xml:space="preserve"> </w:t>
      </w:r>
      <w:r>
        <w:rPr>
          <w:sz w:val="28"/>
          <w:szCs w:val="28"/>
        </w:rPr>
        <w:t>А мы прощаемся с вами, дорогие друзья, до новых встреч на нашем телеканале!</w:t>
      </w:r>
    </w:p>
    <w:p w:rsidR="00062D46" w:rsidRDefault="00062D46" w:rsidP="00AA4795">
      <w:pPr>
        <w:pStyle w:val="9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46" w:rsidRDefault="00062D46" w:rsidP="00AA4795">
      <w:pPr>
        <w:pStyle w:val="9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46" w:rsidRDefault="00062D46" w:rsidP="00AA4795">
      <w:pPr>
        <w:pStyle w:val="9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46" w:rsidRDefault="00062D46" w:rsidP="00AA4795">
      <w:pPr>
        <w:pStyle w:val="9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46" w:rsidRDefault="00062D46" w:rsidP="00AA4795">
      <w:pPr>
        <w:pStyle w:val="9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46" w:rsidRDefault="00062D46" w:rsidP="00AA4795">
      <w:pPr>
        <w:pStyle w:val="9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46" w:rsidRDefault="00062D46" w:rsidP="00AA4795">
      <w:pPr>
        <w:pStyle w:val="9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46" w:rsidRDefault="00062D46" w:rsidP="00AA4795">
      <w:pPr>
        <w:pStyle w:val="9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46" w:rsidRDefault="00062D46" w:rsidP="00AA4795">
      <w:pPr>
        <w:pStyle w:val="9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46" w:rsidRDefault="00062D46" w:rsidP="00AA4795">
      <w:pPr>
        <w:pStyle w:val="9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46" w:rsidRDefault="00062D46" w:rsidP="00AA4795">
      <w:pPr>
        <w:pStyle w:val="9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46" w:rsidRDefault="00062D46" w:rsidP="00AA4795">
      <w:pPr>
        <w:pStyle w:val="9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46" w:rsidRDefault="00062D46" w:rsidP="00AA4795">
      <w:pPr>
        <w:pStyle w:val="9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46" w:rsidRDefault="00062D46" w:rsidP="00AA4795">
      <w:pPr>
        <w:pStyle w:val="9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46" w:rsidRDefault="00062D46" w:rsidP="00AA4795">
      <w:pPr>
        <w:pStyle w:val="9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46" w:rsidRDefault="00062D46" w:rsidP="00AA4795">
      <w:pPr>
        <w:pStyle w:val="9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46" w:rsidRDefault="00062D46" w:rsidP="00AA4795">
      <w:pPr>
        <w:pStyle w:val="9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46" w:rsidRDefault="00062D46" w:rsidP="00AA4795">
      <w:pPr>
        <w:pStyle w:val="9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46" w:rsidRDefault="00062D46" w:rsidP="00AA4795">
      <w:pPr>
        <w:pStyle w:val="9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46" w:rsidRDefault="00062D46" w:rsidP="00AA4795">
      <w:pPr>
        <w:pStyle w:val="9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46" w:rsidRDefault="00062D46" w:rsidP="00AA4795">
      <w:pPr>
        <w:pStyle w:val="9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46" w:rsidRDefault="00062D46" w:rsidP="00AA4795">
      <w:pPr>
        <w:pStyle w:val="9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E0E" w:rsidRPr="00062D46" w:rsidRDefault="00062D46" w:rsidP="00AA4795">
      <w:pPr>
        <w:pStyle w:val="9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  <w:r w:rsidR="00AE5E0E" w:rsidRPr="00062D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E0E" w:rsidRPr="00062D46" w:rsidRDefault="00AE5E0E" w:rsidP="00062D4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62D46">
        <w:rPr>
          <w:i/>
          <w:sz w:val="28"/>
          <w:szCs w:val="28"/>
        </w:rPr>
        <w:t>Дорожная азбука в загадках</w:t>
      </w:r>
      <w:r w:rsidR="00062D46" w:rsidRPr="00062D46">
        <w:rPr>
          <w:i/>
          <w:sz w:val="28"/>
          <w:szCs w:val="28"/>
        </w:rPr>
        <w:t xml:space="preserve"> </w:t>
      </w:r>
      <w:r w:rsidRPr="00062D46">
        <w:rPr>
          <w:bCs/>
          <w:i/>
          <w:iCs/>
          <w:sz w:val="28"/>
          <w:szCs w:val="28"/>
        </w:rPr>
        <w:t>(Отгадки написаны справа налево)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А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Выезжаем на природу!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Будем изучать погоду!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Собираем  карты, глобус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И садимся на...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суботва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Б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Смотрят </w:t>
      </w:r>
      <w:proofErr w:type="gramStart"/>
      <w:r w:rsidRPr="00CB6A59">
        <w:rPr>
          <w:rFonts w:ascii="Times New Roman" w:hAnsi="Times New Roman" w:cs="Times New Roman"/>
          <w:bCs/>
          <w:sz w:val="28"/>
          <w:szCs w:val="28"/>
        </w:rPr>
        <w:t>все</w:t>
      </w:r>
      <w:proofErr w:type="gramEnd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 разинув рот,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Как огромный пароход,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Повидавший целый мир,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Тащит маленький...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рискуб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В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Как блестит на солнце рама!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Удивляется сосед -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Целый день учусь упрямо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Я водить...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деписолев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Г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А у нас в семье веселье -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Отмечаем новоселье!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Переехали за миг!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А помог нам...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кивозург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Д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Это что там под Луной?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Дыня с дом величиной?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В небесах парит корабль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lastRenderedPageBreak/>
        <w:t>Под названьем...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ьлбажирид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Е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Ёлка - радость у стола,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Но для площади </w:t>
      </w:r>
      <w:proofErr w:type="gramStart"/>
      <w:r w:rsidRPr="00CB6A59">
        <w:rPr>
          <w:rFonts w:ascii="Times New Roman" w:hAnsi="Times New Roman" w:cs="Times New Roman"/>
          <w:bCs/>
          <w:sz w:val="28"/>
          <w:szCs w:val="28"/>
        </w:rPr>
        <w:t>мала</w:t>
      </w:r>
      <w:proofErr w:type="gramEnd"/>
      <w:r w:rsidRPr="00CB6A59">
        <w:rPr>
          <w:rFonts w:ascii="Times New Roman" w:hAnsi="Times New Roman" w:cs="Times New Roman"/>
          <w:bCs/>
          <w:sz w:val="28"/>
          <w:szCs w:val="28"/>
        </w:rPr>
        <w:t>.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Сквозь пургу и сквозь метель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К нам на праздник едет... 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ьле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Ё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Кто там целый огород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На себе домой везёт?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На колючий шар похож.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Вы узнали? - Это...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CB6A59">
        <w:rPr>
          <w:rFonts w:ascii="Times New Roman" w:hAnsi="Times New Roman" w:cs="Times New Roman"/>
          <w:bCs/>
          <w:sz w:val="28"/>
          <w:szCs w:val="28"/>
        </w:rPr>
        <w:t>жё</w:t>
      </w:r>
      <w:proofErr w:type="gram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Ж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Муравейник на дороге,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Надо посмотреть под ноги.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Муравьи собрались в круг -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В плен захвачен черный... 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куж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6A59">
        <w:rPr>
          <w:rStyle w:val="alf1"/>
          <w:sz w:val="28"/>
          <w:szCs w:val="28"/>
        </w:rPr>
        <w:t>З</w:t>
      </w:r>
      <w:proofErr w:type="gramEnd"/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На педали давят ноги!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Эй! Не стойте на дороге!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Всех предупредить помог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Об опасности...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коновз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И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Мы кладём в багажник вещи,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Рядом ключ, отвёртка, клещи,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Молоток и клей "Момент".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6A59">
        <w:rPr>
          <w:rFonts w:ascii="Times New Roman" w:hAnsi="Times New Roman" w:cs="Times New Roman"/>
          <w:bCs/>
          <w:sz w:val="28"/>
          <w:szCs w:val="28"/>
        </w:rPr>
        <w:lastRenderedPageBreak/>
        <w:t>Взят</w:t>
      </w:r>
      <w:proofErr w:type="gramEnd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 в дорогу...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тнемуртсни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Й</w:t>
      </w:r>
    </w:p>
    <w:p w:rsidR="00AE5E0E" w:rsidRPr="00CB6A59" w:rsidRDefault="00AE5E0E" w:rsidP="00AA479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Всё случается в дороге,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Можно поцарапать ноги.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И поэтому в поход 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Мы берём с собою...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дой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К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Скорость, только ветра свист,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Всё шоссе как гладкий лист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Укатать его помог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Нам </w:t>
      </w:r>
      <w:proofErr w:type="gramStart"/>
      <w:r w:rsidRPr="00CB6A59">
        <w:rPr>
          <w:rFonts w:ascii="Times New Roman" w:hAnsi="Times New Roman" w:cs="Times New Roman"/>
          <w:bCs/>
          <w:sz w:val="28"/>
          <w:szCs w:val="28"/>
        </w:rPr>
        <w:t>асфальтовый</w:t>
      </w:r>
      <w:proofErr w:type="gramEnd"/>
      <w:r w:rsidRPr="00CB6A59">
        <w:rPr>
          <w:rFonts w:ascii="Times New Roman" w:hAnsi="Times New Roman" w:cs="Times New Roman"/>
          <w:bCs/>
          <w:sz w:val="28"/>
          <w:szCs w:val="28"/>
        </w:rPr>
        <w:t>...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котак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Л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Без деревьев мы ни шагу,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Мебель делаем, бумагу!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И для этого привёз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Их из леса...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зовосел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М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Под большими городами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Всё подземными ходами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Перепутано 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хитрО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 -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Возит там людей... 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ортем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Н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Чтоб в дороге не устать,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Надо правильно шагать,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Совершая марш-бросок -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Ногу с пятки </w:t>
      </w:r>
      <w:proofErr w:type="gramStart"/>
      <w:r w:rsidRPr="00CB6A5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... 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косон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О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Лавки, крыша-козырек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И с </w:t>
      </w:r>
      <w:proofErr w:type="gramStart"/>
      <w:r w:rsidRPr="00CB6A59">
        <w:rPr>
          <w:rFonts w:ascii="Times New Roman" w:hAnsi="Times New Roman" w:cs="Times New Roman"/>
          <w:bCs/>
          <w:sz w:val="28"/>
          <w:szCs w:val="28"/>
        </w:rPr>
        <w:t>мороженным</w:t>
      </w:r>
      <w:proofErr w:type="gramEnd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 ларек!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Вам знакома обстановка?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Это место</w:t>
      </w:r>
      <w:proofErr w:type="gramStart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 -...</w:t>
      </w:r>
      <w:proofErr w:type="gramEnd"/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аквонатсо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6A59">
        <w:rPr>
          <w:rStyle w:val="alf1"/>
          <w:sz w:val="28"/>
          <w:szCs w:val="28"/>
        </w:rPr>
        <w:t>П</w:t>
      </w:r>
      <w:proofErr w:type="gramEnd"/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Машут вслед листвою кроны,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А за ним бегут вагоны.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Весело под стук колёс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Мчит по рельсам...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зоворап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6A59">
        <w:rPr>
          <w:rStyle w:val="alf1"/>
          <w:sz w:val="28"/>
          <w:szCs w:val="28"/>
        </w:rPr>
        <w:t>Р</w:t>
      </w:r>
      <w:proofErr w:type="gramEnd"/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Дайте мне скорей ответ!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Вот пройдёт немного лет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И с Земли быстрее света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К звёздам полетит...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атекар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С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Перед нами чудо-птица,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Всех прошу скорей садиться,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Отправляется в полёт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Быстрокрылый...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тёломас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Т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Из воды торчит кабина,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Здесь болото, здесь трясина,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Мы застряли, ну хоть плач,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lastRenderedPageBreak/>
        <w:t>Помогает нам...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чагят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У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Кто, отправившись в поход,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Целый дом с собой берет?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Груз тащить - такая пытка,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Медленно ползет...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актилу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Ф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По дороге на карете,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Едут взрослые и дети,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Бубенцов 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заслыша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 звон.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Знаем, это</w:t>
      </w:r>
      <w:proofErr w:type="gramStart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 -...</w:t>
      </w:r>
      <w:proofErr w:type="gramEnd"/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нотэаф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Х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Чтоб ходить зимой гулять,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Надо шубу одевать!                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Из сугробов строим город,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Нам не </w:t>
      </w:r>
      <w:proofErr w:type="gramStart"/>
      <w:r w:rsidRPr="00CB6A59">
        <w:rPr>
          <w:rFonts w:ascii="Times New Roman" w:hAnsi="Times New Roman" w:cs="Times New Roman"/>
          <w:bCs/>
          <w:sz w:val="28"/>
          <w:szCs w:val="28"/>
        </w:rPr>
        <w:t>страшен</w:t>
      </w:r>
      <w:proofErr w:type="gramEnd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 сильный...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долох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6A59">
        <w:rPr>
          <w:rStyle w:val="alf1"/>
          <w:sz w:val="28"/>
          <w:szCs w:val="28"/>
        </w:rPr>
        <w:t>Ц</w:t>
      </w:r>
      <w:proofErr w:type="gramEnd"/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Океанские просторы,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Волны высотою с горы.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Нет опасней, знаем сами,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Прячьтесь все, идёт...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имануц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Ч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Ни копыт и ни рогов,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Панцирь скроет от врагов!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Путешествует без страха,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lastRenderedPageBreak/>
        <w:t>Под защитой...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ахапереч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6A59">
        <w:rPr>
          <w:rStyle w:val="alf1"/>
          <w:sz w:val="28"/>
          <w:szCs w:val="28"/>
        </w:rPr>
        <w:t>Ш</w:t>
      </w:r>
      <w:proofErr w:type="gramEnd"/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Мы летим под облаками,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Мы их трогаем руками,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Поднимает в небо пар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Наш большой воздушный...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раш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6A59">
        <w:rPr>
          <w:rStyle w:val="alf1"/>
          <w:sz w:val="28"/>
          <w:szCs w:val="28"/>
        </w:rPr>
        <w:t>Щ</w:t>
      </w:r>
      <w:proofErr w:type="gramEnd"/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В дом приходим - </w:t>
      </w:r>
      <w:proofErr w:type="gramStart"/>
      <w:r w:rsidRPr="00CB6A59">
        <w:rPr>
          <w:rFonts w:ascii="Times New Roman" w:hAnsi="Times New Roman" w:cs="Times New Roman"/>
          <w:bCs/>
          <w:sz w:val="28"/>
          <w:szCs w:val="28"/>
        </w:rPr>
        <w:t>моем</w:t>
      </w:r>
      <w:proofErr w:type="gramEnd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 руки!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Ну а туфли? Ну а брюки?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Не беда, легко и четко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Грязь убрать поможет... 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актёщ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Ь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Чтобы ездить без проблем,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Знаки надо знать нам всем.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Только не поймём никак,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Где же в знаках...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канз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йикгям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6A59">
        <w:rPr>
          <w:rStyle w:val="alf1"/>
          <w:sz w:val="28"/>
          <w:szCs w:val="28"/>
        </w:rPr>
        <w:t>Ы</w:t>
      </w:r>
      <w:proofErr w:type="gramEnd"/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Я не знаю, в чём секрет,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Слов на эту букву нет,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Только 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буквЫ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 все 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важнЫ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МЫ запомним букву...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(ы)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Ъ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Знаем, есть и въезд и съезд,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Есть подъём, и есть подъезд,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Нам без них нельзя никак,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lastRenderedPageBreak/>
        <w:t>Очень важен...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канз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йыдревт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Э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Мы хотели ехать прямо,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Посреди дороги - яма,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И дорожный оператор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Шлёт нам в помощь...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ротавакскэ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6A59">
        <w:rPr>
          <w:rStyle w:val="alf1"/>
          <w:sz w:val="28"/>
          <w:szCs w:val="28"/>
        </w:rPr>
        <w:t>Ю</w:t>
      </w:r>
      <w:proofErr w:type="gramEnd"/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Лето - жаркая пора,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Едет к морю детвора!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6A59">
        <w:rPr>
          <w:rFonts w:ascii="Times New Roman" w:hAnsi="Times New Roman" w:cs="Times New Roman"/>
          <w:bCs/>
          <w:sz w:val="28"/>
          <w:szCs w:val="28"/>
        </w:rPr>
        <w:t>Под</w:t>
      </w:r>
      <w:proofErr w:type="gramEnd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B6A59">
        <w:rPr>
          <w:rFonts w:ascii="Times New Roman" w:hAnsi="Times New Roman" w:cs="Times New Roman"/>
          <w:bCs/>
          <w:sz w:val="28"/>
          <w:szCs w:val="28"/>
        </w:rPr>
        <w:t>колес</w:t>
      </w:r>
      <w:proofErr w:type="gramEnd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 весёлый стук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Поезд движется </w:t>
      </w:r>
      <w:proofErr w:type="gramStart"/>
      <w:r w:rsidRPr="00CB6A5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CB6A59">
        <w:rPr>
          <w:rFonts w:ascii="Times New Roman" w:hAnsi="Times New Roman" w:cs="Times New Roman"/>
          <w:bCs/>
          <w:sz w:val="28"/>
          <w:szCs w:val="28"/>
        </w:rPr>
        <w:t>...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гю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Я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Это что </w:t>
      </w:r>
      <w:proofErr w:type="gramStart"/>
      <w:r w:rsidRPr="00CB6A59">
        <w:rPr>
          <w:rFonts w:ascii="Times New Roman" w:hAnsi="Times New Roman" w:cs="Times New Roman"/>
          <w:bCs/>
          <w:sz w:val="28"/>
          <w:szCs w:val="28"/>
        </w:rPr>
        <w:t>там</w:t>
      </w:r>
      <w:proofErr w:type="gramEnd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 в дымке тает,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Птицей по  волнам  летает?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Паруса  меняет  вахта,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Держит нос по ветру...</w:t>
      </w:r>
    </w:p>
    <w:p w:rsidR="00AE5E0E" w:rsidRPr="00CB6A59" w:rsidRDefault="00AE5E0E" w:rsidP="009462C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атхя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AE5E0E" w:rsidRPr="00CB6A59" w:rsidRDefault="00AE5E0E" w:rsidP="009462C4">
      <w:pPr>
        <w:spacing w:line="360" w:lineRule="auto"/>
        <w:ind w:firstLine="709"/>
        <w:jc w:val="both"/>
        <w:rPr>
          <w:sz w:val="28"/>
          <w:szCs w:val="28"/>
        </w:rPr>
      </w:pPr>
    </w:p>
    <w:p w:rsidR="00062D46" w:rsidRDefault="00062D46" w:rsidP="009462C4">
      <w:pPr>
        <w:pStyle w:val="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D46" w:rsidRDefault="00062D46" w:rsidP="009462C4">
      <w:pPr>
        <w:pStyle w:val="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D46" w:rsidRDefault="00062D46" w:rsidP="009462C4">
      <w:pPr>
        <w:pStyle w:val="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D46" w:rsidRDefault="00062D46" w:rsidP="009462C4">
      <w:pPr>
        <w:pStyle w:val="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D46" w:rsidRDefault="00062D46" w:rsidP="009462C4">
      <w:pPr>
        <w:pStyle w:val="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D46" w:rsidRDefault="00062D46" w:rsidP="009462C4">
      <w:pPr>
        <w:pStyle w:val="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E0E" w:rsidRPr="00784E63" w:rsidRDefault="00062D46" w:rsidP="009462C4">
      <w:pPr>
        <w:pStyle w:val="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AE5E0E" w:rsidRPr="00062D46" w:rsidRDefault="00AE5E0E" w:rsidP="009462C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62D46">
        <w:rPr>
          <w:i/>
          <w:sz w:val="28"/>
          <w:szCs w:val="28"/>
        </w:rPr>
        <w:t>Дидактический материал по теме «Пожарная безопасность»</w:t>
      </w:r>
    </w:p>
    <w:p w:rsidR="00AE5E0E" w:rsidRDefault="00AE5E0E" w:rsidP="009462C4">
      <w:pPr>
        <w:spacing w:line="360" w:lineRule="auto"/>
        <w:ind w:firstLine="709"/>
        <w:jc w:val="both"/>
        <w:rPr>
          <w:sz w:val="28"/>
          <w:szCs w:val="28"/>
        </w:rPr>
      </w:pPr>
      <w:r w:rsidRPr="00FD7C43">
        <w:rPr>
          <w:sz w:val="28"/>
          <w:szCs w:val="28"/>
        </w:rPr>
        <w:t>Тесты.</w:t>
      </w:r>
    </w:p>
    <w:p w:rsidR="00AE5E0E" w:rsidRDefault="00AE5E0E" w:rsidP="009462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Выберете правильные ответы:</w:t>
      </w:r>
    </w:p>
    <w:p w:rsidR="00AE5E0E" w:rsidRDefault="00AE5E0E" w:rsidP="00062D46">
      <w:pPr>
        <w:numPr>
          <w:ilvl w:val="0"/>
          <w:numId w:val="44"/>
        </w:numPr>
        <w:tabs>
          <w:tab w:val="clear" w:pos="720"/>
          <w:tab w:val="num" w:pos="14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материал являются </w:t>
      </w:r>
      <w:proofErr w:type="spellStart"/>
      <w:r>
        <w:rPr>
          <w:sz w:val="28"/>
          <w:szCs w:val="28"/>
        </w:rPr>
        <w:t>легковоспламеняемым</w:t>
      </w:r>
      <w:proofErr w:type="spellEnd"/>
      <w:r>
        <w:rPr>
          <w:sz w:val="28"/>
          <w:szCs w:val="28"/>
        </w:rPr>
        <w:t>?</w:t>
      </w:r>
    </w:p>
    <w:p w:rsidR="00AE5E0E" w:rsidRDefault="00AE5E0E" w:rsidP="00062D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металл</w:t>
      </w:r>
    </w:p>
    <w:p w:rsidR="00AE5E0E" w:rsidRPr="002843E8" w:rsidRDefault="00AE5E0E" w:rsidP="00062D46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843E8">
        <w:rPr>
          <w:color w:val="0000FF"/>
          <w:sz w:val="28"/>
          <w:szCs w:val="28"/>
        </w:rPr>
        <w:t>Б)  бензин</w:t>
      </w:r>
    </w:p>
    <w:p w:rsidR="00AE5E0E" w:rsidRDefault="00AE5E0E" w:rsidP="00062D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бетон</w:t>
      </w:r>
    </w:p>
    <w:p w:rsidR="00AE5E0E" w:rsidRDefault="00AE5E0E" w:rsidP="00062D46">
      <w:pPr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может явиться причиной пожара?</w:t>
      </w:r>
    </w:p>
    <w:p w:rsidR="00AE5E0E" w:rsidRDefault="00AE5E0E" w:rsidP="00062D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вода, выливающаяся из шланга</w:t>
      </w:r>
    </w:p>
    <w:p w:rsidR="00AE5E0E" w:rsidRPr="002843E8" w:rsidRDefault="00AE5E0E" w:rsidP="00062D46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843E8">
        <w:rPr>
          <w:color w:val="0000FF"/>
          <w:sz w:val="28"/>
          <w:szCs w:val="28"/>
        </w:rPr>
        <w:t xml:space="preserve">Б)  включенный в розетку утюг </w:t>
      </w:r>
    </w:p>
    <w:p w:rsidR="00AE5E0E" w:rsidRDefault="00AE5E0E" w:rsidP="00062D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попугай, сидящий на люстре </w:t>
      </w:r>
    </w:p>
    <w:p w:rsidR="00AE5E0E" w:rsidRDefault="00AE5E0E" w:rsidP="00062D46">
      <w:pPr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можно отнести к средствам пожаротушения?</w:t>
      </w:r>
    </w:p>
    <w:p w:rsidR="00AE5E0E" w:rsidRDefault="00AE5E0E" w:rsidP="00062D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газовый баллончик</w:t>
      </w:r>
    </w:p>
    <w:p w:rsidR="00AE5E0E" w:rsidRPr="002843E8" w:rsidRDefault="00AE5E0E" w:rsidP="00062D46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843E8">
        <w:rPr>
          <w:color w:val="0000FF"/>
          <w:sz w:val="28"/>
          <w:szCs w:val="28"/>
        </w:rPr>
        <w:t>Б) вода</w:t>
      </w:r>
    </w:p>
    <w:p w:rsidR="00AE5E0E" w:rsidRPr="002843E8" w:rsidRDefault="00AE5E0E" w:rsidP="00062D46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843E8">
        <w:rPr>
          <w:color w:val="0000FF"/>
          <w:sz w:val="28"/>
          <w:szCs w:val="28"/>
        </w:rPr>
        <w:t>В) песок</w:t>
      </w:r>
    </w:p>
    <w:p w:rsidR="00AE5E0E" w:rsidRDefault="00AE5E0E" w:rsidP="00062D46">
      <w:pPr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нельзя использовать в качестве игрушки:</w:t>
      </w:r>
    </w:p>
    <w:p w:rsidR="00AE5E0E" w:rsidRDefault="00AE5E0E" w:rsidP="00062D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куклу</w:t>
      </w:r>
    </w:p>
    <w:p w:rsidR="00AE5E0E" w:rsidRDefault="00AE5E0E" w:rsidP="00062D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конструктор «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»</w:t>
      </w:r>
    </w:p>
    <w:p w:rsidR="00AE5E0E" w:rsidRPr="002843E8" w:rsidRDefault="00AE5E0E" w:rsidP="00062D46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843E8">
        <w:rPr>
          <w:color w:val="0000FF"/>
          <w:sz w:val="28"/>
          <w:szCs w:val="28"/>
        </w:rPr>
        <w:t>В)  спички</w:t>
      </w:r>
    </w:p>
    <w:p w:rsidR="00AE5E0E" w:rsidRDefault="00AE5E0E" w:rsidP="00062D46">
      <w:pPr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 можно защититься от дыма во время пожара?</w:t>
      </w:r>
    </w:p>
    <w:p w:rsidR="00AE5E0E" w:rsidRPr="002843E8" w:rsidRDefault="00AE5E0E" w:rsidP="00062D46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843E8">
        <w:rPr>
          <w:color w:val="0000FF"/>
          <w:sz w:val="28"/>
          <w:szCs w:val="28"/>
        </w:rPr>
        <w:t>А)  мокрой тряпкой, закрыв лицо</w:t>
      </w:r>
    </w:p>
    <w:p w:rsidR="00AE5E0E" w:rsidRPr="002843E8" w:rsidRDefault="00AE5E0E" w:rsidP="00062D46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843E8">
        <w:rPr>
          <w:color w:val="0000FF"/>
          <w:sz w:val="28"/>
          <w:szCs w:val="28"/>
        </w:rPr>
        <w:t>Б)   противогазом</w:t>
      </w:r>
    </w:p>
    <w:p w:rsidR="00AE5E0E" w:rsidRDefault="00AE5E0E" w:rsidP="00062D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 прозрачным полиэтиленовым пакетом</w:t>
      </w:r>
    </w:p>
    <w:p w:rsidR="00AE5E0E" w:rsidRDefault="00AE5E0E" w:rsidP="00062D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  Какие вещи разрешается развешивать на электропроводах?</w:t>
      </w:r>
    </w:p>
    <w:p w:rsidR="00AE5E0E" w:rsidRDefault="00AE5E0E" w:rsidP="00062D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мокрые</w:t>
      </w:r>
    </w:p>
    <w:p w:rsidR="00AE5E0E" w:rsidRDefault="00AE5E0E" w:rsidP="00062D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сухие</w:t>
      </w:r>
    </w:p>
    <w:p w:rsidR="00AE5E0E" w:rsidRPr="002843E8" w:rsidRDefault="00AE5E0E" w:rsidP="00062D46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843E8">
        <w:rPr>
          <w:color w:val="0000FF"/>
          <w:sz w:val="28"/>
          <w:szCs w:val="28"/>
        </w:rPr>
        <w:t>В) никакие</w:t>
      </w:r>
    </w:p>
    <w:p w:rsidR="00AE5E0E" w:rsidRDefault="00AE5E0E" w:rsidP="00062D46">
      <w:pPr>
        <w:spacing w:line="360" w:lineRule="auto"/>
        <w:ind w:firstLine="709"/>
        <w:jc w:val="both"/>
        <w:rPr>
          <w:sz w:val="28"/>
          <w:szCs w:val="28"/>
        </w:rPr>
      </w:pPr>
    </w:p>
    <w:p w:rsidR="00062D46" w:rsidRDefault="00062D46" w:rsidP="009462C4">
      <w:pPr>
        <w:spacing w:line="360" w:lineRule="auto"/>
        <w:ind w:left="720" w:firstLine="709"/>
        <w:jc w:val="both"/>
        <w:rPr>
          <w:b/>
          <w:sz w:val="28"/>
          <w:szCs w:val="28"/>
        </w:rPr>
      </w:pPr>
    </w:p>
    <w:p w:rsidR="00AE5E0E" w:rsidRPr="00062D46" w:rsidRDefault="00AE5E0E" w:rsidP="009462C4">
      <w:pPr>
        <w:spacing w:line="360" w:lineRule="auto"/>
        <w:ind w:left="720" w:firstLine="709"/>
        <w:jc w:val="both"/>
        <w:rPr>
          <w:i/>
          <w:sz w:val="28"/>
          <w:szCs w:val="28"/>
        </w:rPr>
      </w:pPr>
      <w:r w:rsidRPr="00062D46">
        <w:rPr>
          <w:i/>
          <w:sz w:val="28"/>
          <w:szCs w:val="28"/>
        </w:rPr>
        <w:lastRenderedPageBreak/>
        <w:t>Кроссворд по теме «Пожарная безопасность»</w:t>
      </w:r>
    </w:p>
    <w:p w:rsidR="00062D46" w:rsidRDefault="00AE5E0E" w:rsidP="00062D46">
      <w:pPr>
        <w:spacing w:line="360" w:lineRule="auto"/>
        <w:ind w:left="720" w:firstLine="709"/>
        <w:jc w:val="both"/>
        <w:rPr>
          <w:i/>
          <w:sz w:val="28"/>
          <w:szCs w:val="28"/>
        </w:rPr>
      </w:pPr>
      <w:r w:rsidRPr="00062D46">
        <w:rPr>
          <w:i/>
          <w:sz w:val="28"/>
          <w:szCs w:val="28"/>
        </w:rPr>
        <w:t>По горизонтали:</w:t>
      </w:r>
    </w:p>
    <w:p w:rsidR="00062D46" w:rsidRDefault="00062D46" w:rsidP="00062D46">
      <w:pPr>
        <w:spacing w:line="360" w:lineRule="auto"/>
        <w:ind w:left="720" w:firstLine="709"/>
        <w:jc w:val="both"/>
        <w:rPr>
          <w:i/>
          <w:sz w:val="28"/>
          <w:szCs w:val="28"/>
        </w:rPr>
      </w:pPr>
      <w:r w:rsidRPr="00062D46">
        <w:rPr>
          <w:sz w:val="28"/>
          <w:szCs w:val="28"/>
        </w:rPr>
        <w:t>1</w:t>
      </w:r>
      <w:r>
        <w:rPr>
          <w:i/>
          <w:sz w:val="28"/>
          <w:szCs w:val="28"/>
        </w:rPr>
        <w:t>.</w:t>
      </w:r>
      <w:r w:rsidR="00AE5E0E">
        <w:rPr>
          <w:sz w:val="28"/>
          <w:szCs w:val="28"/>
        </w:rPr>
        <w:t xml:space="preserve">Что в народе называют «красным петухом»? </w:t>
      </w:r>
      <w:r w:rsidR="00AE5E0E" w:rsidRPr="00062D46">
        <w:rPr>
          <w:i/>
          <w:sz w:val="28"/>
          <w:szCs w:val="28"/>
        </w:rPr>
        <w:t>/огонь/</w:t>
      </w:r>
    </w:p>
    <w:p w:rsidR="00062D46" w:rsidRDefault="00062D46" w:rsidP="00062D46">
      <w:pPr>
        <w:spacing w:line="360" w:lineRule="auto"/>
        <w:ind w:left="720" w:firstLine="709"/>
        <w:jc w:val="both"/>
        <w:rPr>
          <w:i/>
          <w:sz w:val="28"/>
          <w:szCs w:val="28"/>
        </w:rPr>
      </w:pPr>
      <w:r w:rsidRPr="00062D46">
        <w:rPr>
          <w:sz w:val="28"/>
          <w:szCs w:val="28"/>
        </w:rPr>
        <w:t>2</w:t>
      </w:r>
      <w:r>
        <w:rPr>
          <w:i/>
          <w:sz w:val="28"/>
          <w:szCs w:val="28"/>
        </w:rPr>
        <w:t xml:space="preserve">. </w:t>
      </w:r>
      <w:r w:rsidR="00AE5E0E">
        <w:rPr>
          <w:sz w:val="28"/>
          <w:szCs w:val="28"/>
        </w:rPr>
        <w:t>Болезненное состояние, вызванное попаданием в организм вредных и ядовитых веществ</w:t>
      </w:r>
      <w:proofErr w:type="gramStart"/>
      <w:r w:rsidR="00AE5E0E">
        <w:rPr>
          <w:sz w:val="28"/>
          <w:szCs w:val="28"/>
        </w:rPr>
        <w:t>.</w:t>
      </w:r>
      <w:proofErr w:type="gramEnd"/>
      <w:r w:rsidR="00AE5E0E">
        <w:rPr>
          <w:sz w:val="28"/>
          <w:szCs w:val="28"/>
        </w:rPr>
        <w:t xml:space="preserve"> </w:t>
      </w:r>
      <w:r w:rsidR="00AE5E0E" w:rsidRPr="00062D46">
        <w:rPr>
          <w:i/>
          <w:sz w:val="28"/>
          <w:szCs w:val="28"/>
        </w:rPr>
        <w:t>/</w:t>
      </w:r>
      <w:proofErr w:type="gramStart"/>
      <w:r w:rsidR="00AE5E0E" w:rsidRPr="00062D46">
        <w:rPr>
          <w:i/>
          <w:sz w:val="28"/>
          <w:szCs w:val="28"/>
        </w:rPr>
        <w:t>о</w:t>
      </w:r>
      <w:proofErr w:type="gramEnd"/>
      <w:r w:rsidR="00AE5E0E" w:rsidRPr="00062D46">
        <w:rPr>
          <w:i/>
          <w:sz w:val="28"/>
          <w:szCs w:val="28"/>
        </w:rPr>
        <w:t>травление/</w:t>
      </w:r>
    </w:p>
    <w:p w:rsidR="00AE5E0E" w:rsidRPr="00062D46" w:rsidRDefault="00062D46" w:rsidP="00062D46">
      <w:pPr>
        <w:spacing w:line="360" w:lineRule="auto"/>
        <w:ind w:left="72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="00AE5E0E">
        <w:rPr>
          <w:sz w:val="28"/>
          <w:szCs w:val="28"/>
        </w:rPr>
        <w:t>В деревянном домике про</w:t>
      </w:r>
      <w:r>
        <w:rPr>
          <w:sz w:val="28"/>
          <w:szCs w:val="28"/>
        </w:rPr>
        <w:t xml:space="preserve">живают гномики </w:t>
      </w:r>
      <w:r w:rsidR="00AE5E0E" w:rsidRPr="00062D46">
        <w:rPr>
          <w:sz w:val="28"/>
          <w:szCs w:val="28"/>
        </w:rPr>
        <w:t>все такие добряки – раздают всем огоньки</w:t>
      </w:r>
      <w:proofErr w:type="gramStart"/>
      <w:r w:rsidR="00AE5E0E" w:rsidRPr="00062D46">
        <w:rPr>
          <w:sz w:val="28"/>
          <w:szCs w:val="28"/>
        </w:rPr>
        <w:t>.</w:t>
      </w:r>
      <w:proofErr w:type="gramEnd"/>
      <w:r w:rsidR="00AE5E0E" w:rsidRPr="00062D46">
        <w:rPr>
          <w:sz w:val="28"/>
          <w:szCs w:val="28"/>
        </w:rPr>
        <w:t xml:space="preserve"> </w:t>
      </w:r>
      <w:r w:rsidR="00AE5E0E" w:rsidRPr="00062D46">
        <w:rPr>
          <w:i/>
          <w:sz w:val="28"/>
          <w:szCs w:val="28"/>
        </w:rPr>
        <w:t>/</w:t>
      </w:r>
      <w:proofErr w:type="gramStart"/>
      <w:r w:rsidR="00AE5E0E" w:rsidRPr="00062D46">
        <w:rPr>
          <w:i/>
          <w:sz w:val="28"/>
          <w:szCs w:val="28"/>
        </w:rPr>
        <w:t>с</w:t>
      </w:r>
      <w:proofErr w:type="gramEnd"/>
      <w:r w:rsidR="00AE5E0E" w:rsidRPr="00062D46">
        <w:rPr>
          <w:i/>
          <w:sz w:val="28"/>
          <w:szCs w:val="28"/>
        </w:rPr>
        <w:t>пички/</w:t>
      </w:r>
    </w:p>
    <w:p w:rsidR="00062D46" w:rsidRDefault="00AE5E0E" w:rsidP="00062D46">
      <w:pPr>
        <w:spacing w:line="360" w:lineRule="auto"/>
        <w:ind w:left="720" w:firstLine="709"/>
        <w:jc w:val="both"/>
        <w:rPr>
          <w:i/>
          <w:sz w:val="28"/>
          <w:szCs w:val="28"/>
        </w:rPr>
      </w:pPr>
      <w:r w:rsidRPr="00062D46">
        <w:rPr>
          <w:i/>
          <w:sz w:val="28"/>
          <w:szCs w:val="28"/>
        </w:rPr>
        <w:t>По вертикали:</w:t>
      </w:r>
    </w:p>
    <w:p w:rsidR="00DD467B" w:rsidRDefault="00062D46" w:rsidP="00062D46">
      <w:pPr>
        <w:spacing w:line="360" w:lineRule="auto"/>
        <w:ind w:left="72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5E0E">
        <w:rPr>
          <w:sz w:val="28"/>
          <w:szCs w:val="28"/>
        </w:rPr>
        <w:t>Я и туча, и туман, и ручей</w:t>
      </w:r>
      <w:proofErr w:type="gramStart"/>
      <w:r w:rsidR="00AE5E0E">
        <w:rPr>
          <w:sz w:val="28"/>
          <w:szCs w:val="28"/>
        </w:rPr>
        <w:t xml:space="preserve"> ,</w:t>
      </w:r>
      <w:proofErr w:type="gramEnd"/>
      <w:r w:rsidR="00AE5E0E">
        <w:rPr>
          <w:sz w:val="28"/>
          <w:szCs w:val="28"/>
        </w:rPr>
        <w:t xml:space="preserve"> и океан,</w:t>
      </w:r>
      <w:r>
        <w:rPr>
          <w:i/>
          <w:sz w:val="28"/>
          <w:szCs w:val="28"/>
        </w:rPr>
        <w:t xml:space="preserve"> </w:t>
      </w:r>
    </w:p>
    <w:p w:rsidR="00DD467B" w:rsidRDefault="00AE5E0E" w:rsidP="00DD467B">
      <w:pPr>
        <w:spacing w:line="360" w:lineRule="auto"/>
        <w:ind w:left="720" w:firstLine="709"/>
        <w:jc w:val="both"/>
        <w:rPr>
          <w:i/>
          <w:sz w:val="28"/>
          <w:szCs w:val="28"/>
        </w:rPr>
      </w:pPr>
      <w:r w:rsidRPr="00062D46">
        <w:rPr>
          <w:sz w:val="28"/>
          <w:szCs w:val="28"/>
        </w:rPr>
        <w:t xml:space="preserve">И летаю, и бегу, и пожар тушить </w:t>
      </w:r>
      <w:r w:rsidRPr="00DD467B">
        <w:rPr>
          <w:sz w:val="28"/>
          <w:szCs w:val="28"/>
        </w:rPr>
        <w:t>могу</w:t>
      </w:r>
      <w:r w:rsidRPr="00DD467B">
        <w:rPr>
          <w:i/>
          <w:sz w:val="28"/>
          <w:szCs w:val="28"/>
        </w:rPr>
        <w:t xml:space="preserve">    /вода/</w:t>
      </w:r>
    </w:p>
    <w:p w:rsidR="00DD467B" w:rsidRDefault="00DD467B" w:rsidP="00DD467B">
      <w:pPr>
        <w:spacing w:line="360" w:lineRule="auto"/>
        <w:ind w:left="72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E5E0E" w:rsidRPr="00062D46">
        <w:rPr>
          <w:sz w:val="28"/>
          <w:szCs w:val="28"/>
        </w:rPr>
        <w:t>Это бедствие – огонь, дым, жар.</w:t>
      </w:r>
    </w:p>
    <w:p w:rsidR="00DD467B" w:rsidRDefault="00AE5E0E" w:rsidP="00DD467B">
      <w:pPr>
        <w:spacing w:line="360" w:lineRule="auto"/>
        <w:ind w:left="720" w:firstLine="709"/>
        <w:jc w:val="both"/>
        <w:rPr>
          <w:i/>
          <w:sz w:val="28"/>
          <w:szCs w:val="28"/>
        </w:rPr>
      </w:pPr>
      <w:r w:rsidRPr="00062D46">
        <w:rPr>
          <w:sz w:val="28"/>
          <w:szCs w:val="28"/>
        </w:rPr>
        <w:t>Называется</w:t>
      </w:r>
      <w:proofErr w:type="gramStart"/>
      <w:r w:rsidRPr="00062D46">
        <w:rPr>
          <w:sz w:val="28"/>
          <w:szCs w:val="28"/>
        </w:rPr>
        <w:t xml:space="preserve">  -- …..</w:t>
      </w:r>
      <w:r w:rsidRPr="00DD467B">
        <w:rPr>
          <w:i/>
          <w:sz w:val="28"/>
          <w:szCs w:val="28"/>
        </w:rPr>
        <w:t>/</w:t>
      </w:r>
      <w:proofErr w:type="gramEnd"/>
      <w:r w:rsidRPr="00DD467B">
        <w:rPr>
          <w:i/>
          <w:sz w:val="28"/>
          <w:szCs w:val="28"/>
        </w:rPr>
        <w:t>пожар</w:t>
      </w:r>
      <w:r w:rsidRPr="00062D46">
        <w:rPr>
          <w:sz w:val="28"/>
          <w:szCs w:val="28"/>
        </w:rPr>
        <w:t>/</w:t>
      </w:r>
    </w:p>
    <w:p w:rsidR="00DD467B" w:rsidRDefault="00DD467B" w:rsidP="00DD467B">
      <w:pPr>
        <w:spacing w:line="360" w:lineRule="auto"/>
        <w:ind w:left="720" w:firstLine="709"/>
        <w:jc w:val="both"/>
        <w:rPr>
          <w:i/>
          <w:sz w:val="28"/>
          <w:szCs w:val="28"/>
        </w:rPr>
      </w:pPr>
      <w:r w:rsidRPr="00DD467B">
        <w:rPr>
          <w:sz w:val="28"/>
          <w:szCs w:val="28"/>
        </w:rPr>
        <w:t>3</w:t>
      </w:r>
      <w:r>
        <w:rPr>
          <w:i/>
          <w:sz w:val="28"/>
          <w:szCs w:val="28"/>
        </w:rPr>
        <w:t>.</w:t>
      </w:r>
      <w:r w:rsidR="00AE5E0E">
        <w:rPr>
          <w:sz w:val="28"/>
          <w:szCs w:val="28"/>
        </w:rPr>
        <w:t>Защищу я от огня</w:t>
      </w:r>
    </w:p>
    <w:p w:rsidR="00DD467B" w:rsidRDefault="00AE5E0E" w:rsidP="00DD467B">
      <w:pPr>
        <w:spacing w:line="360" w:lineRule="auto"/>
        <w:ind w:left="720" w:firstLine="709"/>
        <w:jc w:val="both"/>
        <w:rPr>
          <w:i/>
          <w:sz w:val="28"/>
          <w:szCs w:val="28"/>
        </w:rPr>
      </w:pPr>
      <w:r w:rsidRPr="00062D46">
        <w:rPr>
          <w:sz w:val="28"/>
          <w:szCs w:val="28"/>
        </w:rPr>
        <w:t>В  комнате, машине.</w:t>
      </w:r>
    </w:p>
    <w:p w:rsidR="00DD467B" w:rsidRDefault="00AE5E0E" w:rsidP="00DD467B">
      <w:pPr>
        <w:spacing w:line="360" w:lineRule="auto"/>
        <w:ind w:left="720" w:firstLine="709"/>
        <w:jc w:val="both"/>
        <w:rPr>
          <w:i/>
          <w:sz w:val="28"/>
          <w:szCs w:val="28"/>
        </w:rPr>
      </w:pPr>
      <w:r w:rsidRPr="00062D46">
        <w:rPr>
          <w:sz w:val="28"/>
          <w:szCs w:val="28"/>
        </w:rPr>
        <w:t>Лишь нажмите мой рычаг.</w:t>
      </w:r>
    </w:p>
    <w:p w:rsidR="00AE5E0E" w:rsidRPr="00DD467B" w:rsidRDefault="00AE5E0E" w:rsidP="00DD467B">
      <w:pPr>
        <w:spacing w:line="360" w:lineRule="auto"/>
        <w:ind w:left="720" w:firstLine="709"/>
        <w:jc w:val="both"/>
        <w:rPr>
          <w:i/>
          <w:sz w:val="28"/>
          <w:szCs w:val="28"/>
        </w:rPr>
      </w:pPr>
      <w:r w:rsidRPr="00062D46">
        <w:rPr>
          <w:sz w:val="28"/>
          <w:szCs w:val="28"/>
        </w:rPr>
        <w:t xml:space="preserve">Я -   …… </w:t>
      </w:r>
      <w:r w:rsidRPr="00DD467B">
        <w:rPr>
          <w:i/>
          <w:sz w:val="28"/>
          <w:szCs w:val="28"/>
        </w:rPr>
        <w:t>/огнетушитель/</w:t>
      </w:r>
    </w:p>
    <w:p w:rsidR="00AE5E0E" w:rsidRDefault="00AE5E0E" w:rsidP="009462C4">
      <w:pPr>
        <w:spacing w:line="360" w:lineRule="auto"/>
        <w:ind w:left="1140" w:firstLine="709"/>
        <w:jc w:val="both"/>
        <w:rPr>
          <w:sz w:val="28"/>
          <w:szCs w:val="28"/>
        </w:rPr>
      </w:pPr>
    </w:p>
    <w:p w:rsidR="00AE5E0E" w:rsidRDefault="00AE5E0E" w:rsidP="009462C4">
      <w:pPr>
        <w:spacing w:line="360" w:lineRule="auto"/>
        <w:ind w:left="1140" w:firstLine="709"/>
        <w:jc w:val="both"/>
        <w:rPr>
          <w:sz w:val="28"/>
          <w:szCs w:val="28"/>
        </w:rPr>
      </w:pPr>
    </w:p>
    <w:p w:rsidR="00AE5E0E" w:rsidRDefault="00AE5E0E" w:rsidP="009462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09645" cy="3168015"/>
            <wp:effectExtent l="19050" t="0" r="0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7127" t="2878" r="54887" b="31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45" cy="316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E0E" w:rsidRDefault="00AE5E0E" w:rsidP="009462C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E5E0E" w:rsidRDefault="00AE5E0E" w:rsidP="009462C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F0E80" w:rsidRDefault="00AE5E0E" w:rsidP="009462C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CF0E80">
        <w:rPr>
          <w:b/>
          <w:sz w:val="28"/>
          <w:szCs w:val="28"/>
        </w:rPr>
        <w:t>риложение</w:t>
      </w:r>
      <w:r>
        <w:rPr>
          <w:b/>
          <w:sz w:val="28"/>
          <w:szCs w:val="28"/>
        </w:rPr>
        <w:t xml:space="preserve"> </w:t>
      </w:r>
      <w:r w:rsidR="00CF0E80">
        <w:rPr>
          <w:b/>
          <w:sz w:val="28"/>
          <w:szCs w:val="28"/>
        </w:rPr>
        <w:t>6</w:t>
      </w:r>
    </w:p>
    <w:p w:rsidR="00AE5E0E" w:rsidRPr="00CF0E80" w:rsidRDefault="00AE5E0E" w:rsidP="009462C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F0E80">
        <w:rPr>
          <w:i/>
          <w:sz w:val="28"/>
          <w:szCs w:val="28"/>
        </w:rPr>
        <w:t>Карта настроения и достижений ребёнка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879"/>
        <w:gridCol w:w="1148"/>
        <w:gridCol w:w="1148"/>
        <w:gridCol w:w="1148"/>
        <w:gridCol w:w="1149"/>
        <w:gridCol w:w="1164"/>
        <w:gridCol w:w="1183"/>
      </w:tblGrid>
      <w:tr w:rsidR="00AE5E0E" w:rsidRPr="00BF7991" w:rsidTr="00CF0E80">
        <w:tc>
          <w:tcPr>
            <w:tcW w:w="468" w:type="dxa"/>
            <w:vMerge w:val="restart"/>
          </w:tcPr>
          <w:p w:rsidR="00AE5E0E" w:rsidRPr="00BF7991" w:rsidRDefault="00CF0E80" w:rsidP="00CF0E8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п/п</w:t>
            </w:r>
          </w:p>
        </w:tc>
        <w:tc>
          <w:tcPr>
            <w:tcW w:w="1924" w:type="dxa"/>
            <w:vMerge w:val="restart"/>
          </w:tcPr>
          <w:p w:rsidR="00CF0E80" w:rsidRDefault="00AE5E0E" w:rsidP="00CF0E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7991">
              <w:rPr>
                <w:sz w:val="28"/>
                <w:szCs w:val="28"/>
              </w:rPr>
              <w:t xml:space="preserve">Ф.И.О. </w:t>
            </w:r>
          </w:p>
          <w:p w:rsidR="00AE5E0E" w:rsidRPr="00BF7991" w:rsidRDefault="00AE5E0E" w:rsidP="00CF0E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7991">
              <w:rPr>
                <w:sz w:val="28"/>
                <w:szCs w:val="28"/>
              </w:rPr>
              <w:t>ребенка</w:t>
            </w:r>
          </w:p>
        </w:tc>
        <w:tc>
          <w:tcPr>
            <w:tcW w:w="5982" w:type="dxa"/>
            <w:gridSpan w:val="5"/>
          </w:tcPr>
          <w:p w:rsidR="00AE5E0E" w:rsidRPr="00BF7991" w:rsidRDefault="00AE5E0E" w:rsidP="00CF0E80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F7991">
              <w:rPr>
                <w:sz w:val="28"/>
                <w:szCs w:val="28"/>
              </w:rPr>
              <w:t>Дни смены</w:t>
            </w:r>
          </w:p>
        </w:tc>
        <w:tc>
          <w:tcPr>
            <w:tcW w:w="1197" w:type="dxa"/>
            <w:vMerge w:val="restart"/>
            <w:vAlign w:val="center"/>
          </w:tcPr>
          <w:p w:rsidR="00AE5E0E" w:rsidRPr="00BF7991" w:rsidRDefault="00AE5E0E" w:rsidP="00CF0E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7991">
              <w:rPr>
                <w:sz w:val="28"/>
                <w:szCs w:val="28"/>
              </w:rPr>
              <w:t>Итоги</w:t>
            </w:r>
          </w:p>
        </w:tc>
      </w:tr>
      <w:tr w:rsidR="00AE5E0E" w:rsidRPr="00BF7991" w:rsidTr="00BB3F7C">
        <w:tc>
          <w:tcPr>
            <w:tcW w:w="468" w:type="dxa"/>
            <w:vMerge/>
          </w:tcPr>
          <w:p w:rsidR="00AE5E0E" w:rsidRPr="00BF7991" w:rsidRDefault="00AE5E0E" w:rsidP="00946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AE5E0E" w:rsidRPr="00BF7991" w:rsidRDefault="00AE5E0E" w:rsidP="00946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E5E0E" w:rsidRPr="00BF7991" w:rsidRDefault="00AE5E0E" w:rsidP="00946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F7991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196" w:type="dxa"/>
          </w:tcPr>
          <w:p w:rsidR="00AE5E0E" w:rsidRPr="00BF7991" w:rsidRDefault="00AE5E0E" w:rsidP="00946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F7991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196" w:type="dxa"/>
          </w:tcPr>
          <w:p w:rsidR="00AE5E0E" w:rsidRPr="00BF7991" w:rsidRDefault="00AE5E0E" w:rsidP="00946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F7991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197" w:type="dxa"/>
          </w:tcPr>
          <w:p w:rsidR="00AE5E0E" w:rsidRPr="00BF7991" w:rsidRDefault="00AE5E0E" w:rsidP="00946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F7991"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1197" w:type="dxa"/>
          </w:tcPr>
          <w:p w:rsidR="00AE5E0E" w:rsidRPr="00BF7991" w:rsidRDefault="00AE5E0E" w:rsidP="00946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F7991">
              <w:rPr>
                <w:sz w:val="28"/>
                <w:szCs w:val="28"/>
              </w:rPr>
              <w:t xml:space="preserve">  И т.д.   </w:t>
            </w:r>
          </w:p>
        </w:tc>
        <w:tc>
          <w:tcPr>
            <w:tcW w:w="1197" w:type="dxa"/>
            <w:vMerge/>
          </w:tcPr>
          <w:p w:rsidR="00AE5E0E" w:rsidRPr="00BF7991" w:rsidRDefault="00AE5E0E" w:rsidP="00946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E5E0E" w:rsidRPr="00BF7991" w:rsidTr="00BB3F7C">
        <w:tc>
          <w:tcPr>
            <w:tcW w:w="468" w:type="dxa"/>
          </w:tcPr>
          <w:p w:rsidR="00AE5E0E" w:rsidRPr="00BF7991" w:rsidRDefault="00CF0E80" w:rsidP="00946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AE5E0E" w:rsidRPr="00BF7991" w:rsidRDefault="00AE5E0E" w:rsidP="00946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E5E0E" w:rsidRPr="00BF7991" w:rsidRDefault="00AE5E0E" w:rsidP="00946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E5E0E" w:rsidRPr="00BF7991" w:rsidRDefault="00AE5E0E" w:rsidP="00946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E5E0E" w:rsidRPr="00BF7991" w:rsidRDefault="00AE5E0E" w:rsidP="00946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E5E0E" w:rsidRPr="00BF7991" w:rsidRDefault="00AE5E0E" w:rsidP="00946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E5E0E" w:rsidRPr="00BF7991" w:rsidRDefault="00AE5E0E" w:rsidP="00946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E5E0E" w:rsidRPr="00BF7991" w:rsidRDefault="00AE5E0E" w:rsidP="00946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E5E0E" w:rsidRPr="00BF7991" w:rsidTr="00BB3F7C">
        <w:tc>
          <w:tcPr>
            <w:tcW w:w="468" w:type="dxa"/>
          </w:tcPr>
          <w:p w:rsidR="00AE5E0E" w:rsidRPr="00BF7991" w:rsidRDefault="00CF0E80" w:rsidP="00946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AE5E0E" w:rsidRPr="00BF7991" w:rsidRDefault="00AE5E0E" w:rsidP="00946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E5E0E" w:rsidRPr="00BF7991" w:rsidRDefault="00AE5E0E" w:rsidP="00946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E5E0E" w:rsidRPr="00BF7991" w:rsidRDefault="00AE5E0E" w:rsidP="00946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E5E0E" w:rsidRPr="00BF7991" w:rsidRDefault="00AE5E0E" w:rsidP="00946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E5E0E" w:rsidRPr="00BF7991" w:rsidRDefault="00AE5E0E" w:rsidP="00946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E5E0E" w:rsidRPr="00BF7991" w:rsidRDefault="00AE5E0E" w:rsidP="00946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E5E0E" w:rsidRPr="00BF7991" w:rsidRDefault="00AE5E0E" w:rsidP="00946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E5E0E" w:rsidRPr="00BF7991" w:rsidTr="00BB3F7C">
        <w:tc>
          <w:tcPr>
            <w:tcW w:w="468" w:type="dxa"/>
          </w:tcPr>
          <w:p w:rsidR="00AE5E0E" w:rsidRPr="00BF7991" w:rsidRDefault="00CF0E80" w:rsidP="00946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4" w:type="dxa"/>
          </w:tcPr>
          <w:p w:rsidR="00AE5E0E" w:rsidRPr="00BF7991" w:rsidRDefault="00AE5E0E" w:rsidP="00946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E5E0E" w:rsidRPr="00BF7991" w:rsidRDefault="00AE5E0E" w:rsidP="00946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E5E0E" w:rsidRPr="00BF7991" w:rsidRDefault="00AE5E0E" w:rsidP="00946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E5E0E" w:rsidRPr="00BF7991" w:rsidRDefault="00AE5E0E" w:rsidP="00946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E5E0E" w:rsidRPr="00BF7991" w:rsidRDefault="00AE5E0E" w:rsidP="00946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E5E0E" w:rsidRPr="00BF7991" w:rsidRDefault="00AE5E0E" w:rsidP="00946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E5E0E" w:rsidRPr="00BF7991" w:rsidRDefault="00AE5E0E" w:rsidP="00946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E5E0E" w:rsidRPr="00BF7991" w:rsidRDefault="00AE5E0E" w:rsidP="009462C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E5E0E" w:rsidRPr="006B657B" w:rsidRDefault="00AE5E0E" w:rsidP="009462C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F7991">
        <w:rPr>
          <w:i/>
          <w:sz w:val="28"/>
          <w:szCs w:val="28"/>
        </w:rPr>
        <w:t>Условные обозначения:</w:t>
      </w:r>
    </w:p>
    <w:tbl>
      <w:tblPr>
        <w:tblStyle w:val="af0"/>
        <w:tblW w:w="0" w:type="auto"/>
        <w:tblLook w:val="04A0"/>
      </w:tblPr>
      <w:tblGrid>
        <w:gridCol w:w="4785"/>
        <w:gridCol w:w="4785"/>
      </w:tblGrid>
      <w:tr w:rsidR="006B657B" w:rsidTr="006B657B">
        <w:tc>
          <w:tcPr>
            <w:tcW w:w="4785" w:type="dxa"/>
          </w:tcPr>
          <w:p w:rsidR="006B657B" w:rsidRDefault="006B657B" w:rsidP="006B657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F7991">
              <w:rPr>
                <w:b/>
                <w:sz w:val="28"/>
                <w:szCs w:val="28"/>
              </w:rPr>
              <w:t>Настроение</w:t>
            </w:r>
          </w:p>
        </w:tc>
        <w:tc>
          <w:tcPr>
            <w:tcW w:w="4785" w:type="dxa"/>
          </w:tcPr>
          <w:p w:rsidR="006B657B" w:rsidRDefault="006B657B" w:rsidP="006B657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F7991">
              <w:rPr>
                <w:b/>
                <w:sz w:val="28"/>
                <w:szCs w:val="28"/>
              </w:rPr>
              <w:t>Достижения</w:t>
            </w:r>
          </w:p>
        </w:tc>
      </w:tr>
      <w:tr w:rsidR="006B657B" w:rsidTr="006B657B">
        <w:trPr>
          <w:trHeight w:val="812"/>
        </w:trPr>
        <w:tc>
          <w:tcPr>
            <w:tcW w:w="4785" w:type="dxa"/>
          </w:tcPr>
          <w:p w:rsidR="006B657B" w:rsidRDefault="0046434B" w:rsidP="006B657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6434B">
              <w:rPr>
                <w:noProof/>
                <w:sz w:val="28"/>
                <w:szCs w:val="28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8" type="#_x0000_t96" style="position:absolute;left:0;text-align:left;margin-left:127.1pt;margin-top:1.25pt;width:45pt;height:34.2pt;z-index:251667456;mso-position-horizontal-relative:text;mso-position-vertical-relative:text">
                  <o:lock v:ext="edit" aspectratio="t"/>
                </v:shape>
              </w:pict>
            </w:r>
            <w:r w:rsidR="006B657B" w:rsidRPr="00BF7991">
              <w:rPr>
                <w:sz w:val="28"/>
                <w:szCs w:val="28"/>
              </w:rPr>
              <w:t>Веселое</w:t>
            </w:r>
          </w:p>
        </w:tc>
        <w:tc>
          <w:tcPr>
            <w:tcW w:w="4785" w:type="dxa"/>
          </w:tcPr>
          <w:p w:rsidR="006B657B" w:rsidRPr="006B657B" w:rsidRDefault="006B657B" w:rsidP="006B657B">
            <w:pPr>
              <w:spacing w:line="360" w:lineRule="auto"/>
              <w:ind w:firstLine="35"/>
              <w:jc w:val="both"/>
              <w:rPr>
                <w:sz w:val="28"/>
                <w:szCs w:val="28"/>
              </w:rPr>
            </w:pPr>
            <w:r w:rsidRPr="00BF7991">
              <w:rPr>
                <w:b/>
                <w:sz w:val="28"/>
                <w:szCs w:val="28"/>
              </w:rPr>
              <w:t xml:space="preserve">О </w:t>
            </w:r>
            <w:r w:rsidRPr="00BF7991">
              <w:rPr>
                <w:sz w:val="28"/>
                <w:szCs w:val="28"/>
              </w:rPr>
              <w:t>– организатор дела</w:t>
            </w:r>
          </w:p>
        </w:tc>
      </w:tr>
      <w:tr w:rsidR="006B657B" w:rsidTr="006B657B">
        <w:trPr>
          <w:trHeight w:val="839"/>
        </w:trPr>
        <w:tc>
          <w:tcPr>
            <w:tcW w:w="4785" w:type="dxa"/>
          </w:tcPr>
          <w:p w:rsidR="006B657B" w:rsidRDefault="0046434B" w:rsidP="006B657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6434B">
              <w:rPr>
                <w:noProof/>
                <w:sz w:val="28"/>
                <w:szCs w:val="28"/>
              </w:rPr>
              <w:pict>
                <v:shape id="_x0000_s1039" type="#_x0000_t96" style="position:absolute;left:0;text-align:left;margin-left:127.1pt;margin-top:5.95pt;width:43.35pt;height:32.95pt;z-index:251668480;mso-position-horizontal-relative:text;mso-position-vertical-relative:text" adj="16454">
                  <o:lock v:ext="edit" aspectratio="t"/>
                </v:shape>
              </w:pict>
            </w:r>
            <w:r w:rsidR="006B657B" w:rsidRPr="00BF7991">
              <w:rPr>
                <w:sz w:val="28"/>
                <w:szCs w:val="28"/>
              </w:rPr>
              <w:t>Спокойное</w:t>
            </w:r>
          </w:p>
        </w:tc>
        <w:tc>
          <w:tcPr>
            <w:tcW w:w="4785" w:type="dxa"/>
          </w:tcPr>
          <w:p w:rsidR="006B657B" w:rsidRDefault="006B657B" w:rsidP="006B657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F7991">
              <w:rPr>
                <w:b/>
                <w:sz w:val="28"/>
                <w:szCs w:val="28"/>
              </w:rPr>
              <w:t>У</w:t>
            </w:r>
            <w:r w:rsidRPr="00BF7991">
              <w:rPr>
                <w:sz w:val="28"/>
                <w:szCs w:val="28"/>
              </w:rPr>
              <w:t xml:space="preserve"> – участник дела</w:t>
            </w:r>
          </w:p>
        </w:tc>
      </w:tr>
      <w:tr w:rsidR="006B657B" w:rsidTr="006B657B">
        <w:trPr>
          <w:trHeight w:val="850"/>
        </w:trPr>
        <w:tc>
          <w:tcPr>
            <w:tcW w:w="4785" w:type="dxa"/>
          </w:tcPr>
          <w:p w:rsidR="006B657B" w:rsidRDefault="0046434B" w:rsidP="006B657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6434B">
              <w:rPr>
                <w:noProof/>
                <w:sz w:val="28"/>
                <w:szCs w:val="28"/>
              </w:rPr>
              <w:pict>
                <v:shape id="_x0000_s1040" type="#_x0000_t96" style="position:absolute;left:0;text-align:left;margin-left:127.1pt;margin-top:1.95pt;width:43.35pt;height:32.95pt;z-index:251669504;mso-position-horizontal-relative:text;mso-position-vertical-relative:text" adj="15510">
                  <o:lock v:ext="edit" aspectratio="t"/>
                </v:shape>
              </w:pict>
            </w:r>
            <w:r w:rsidR="006B657B" w:rsidRPr="00BF7991">
              <w:rPr>
                <w:sz w:val="28"/>
                <w:szCs w:val="28"/>
              </w:rPr>
              <w:t>Грустное</w:t>
            </w:r>
          </w:p>
        </w:tc>
        <w:tc>
          <w:tcPr>
            <w:tcW w:w="4785" w:type="dxa"/>
          </w:tcPr>
          <w:p w:rsidR="006B657B" w:rsidRDefault="006B657B" w:rsidP="006B657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2050" w:rsidRPr="006B657B" w:rsidRDefault="00AE5E0E" w:rsidP="009462C4">
      <w:pPr>
        <w:spacing w:line="360" w:lineRule="auto"/>
        <w:ind w:firstLine="709"/>
        <w:jc w:val="both"/>
        <w:rPr>
          <w:sz w:val="28"/>
          <w:szCs w:val="28"/>
        </w:rPr>
      </w:pPr>
      <w:r w:rsidRPr="00BF7991">
        <w:rPr>
          <w:sz w:val="28"/>
          <w:szCs w:val="28"/>
        </w:rPr>
        <w:t xml:space="preserve"> </w:t>
      </w:r>
    </w:p>
    <w:sectPr w:rsidR="00442050" w:rsidRPr="006B657B" w:rsidSect="003256B6">
      <w:footerReference w:type="default" r:id="rId21"/>
      <w:pgSz w:w="11906" w:h="16838"/>
      <w:pgMar w:top="851" w:right="851" w:bottom="851" w:left="1701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D5A" w:rsidRDefault="00601D5A" w:rsidP="009B67D7">
      <w:r>
        <w:separator/>
      </w:r>
    </w:p>
  </w:endnote>
  <w:endnote w:type="continuationSeparator" w:id="0">
    <w:p w:rsidR="00601D5A" w:rsidRDefault="00601D5A" w:rsidP="009B6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954"/>
      <w:docPartObj>
        <w:docPartGallery w:val="Page Numbers (Bottom of Page)"/>
        <w:docPartUnique/>
      </w:docPartObj>
    </w:sdtPr>
    <w:sdtContent>
      <w:p w:rsidR="00313E79" w:rsidRDefault="0046434B">
        <w:pPr>
          <w:pStyle w:val="ae"/>
          <w:jc w:val="right"/>
        </w:pPr>
        <w:fldSimple w:instr=" PAGE   \* MERGEFORMAT ">
          <w:r w:rsidR="000273B1">
            <w:rPr>
              <w:noProof/>
            </w:rPr>
            <w:t>53</w:t>
          </w:r>
        </w:fldSimple>
      </w:p>
    </w:sdtContent>
  </w:sdt>
  <w:p w:rsidR="00313E79" w:rsidRDefault="00313E7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D5A" w:rsidRDefault="00601D5A" w:rsidP="009B67D7">
      <w:r>
        <w:separator/>
      </w:r>
    </w:p>
  </w:footnote>
  <w:footnote w:type="continuationSeparator" w:id="0">
    <w:p w:rsidR="00601D5A" w:rsidRDefault="00601D5A" w:rsidP="009B6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2.1pt;height:84.55pt" o:bullet="t">
        <v:imagedata r:id="rId1" o:title="Новый рисунок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4"/>
    <w:multiLevelType w:val="multilevel"/>
    <w:tmpl w:val="00000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896BFC"/>
    <w:multiLevelType w:val="hybridMultilevel"/>
    <w:tmpl w:val="7DCA42A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089B55CC"/>
    <w:multiLevelType w:val="hybridMultilevel"/>
    <w:tmpl w:val="63DC7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01522"/>
    <w:multiLevelType w:val="hybridMultilevel"/>
    <w:tmpl w:val="855A5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F45E69"/>
    <w:multiLevelType w:val="multilevel"/>
    <w:tmpl w:val="6AC0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3C46A7"/>
    <w:multiLevelType w:val="hybridMultilevel"/>
    <w:tmpl w:val="62E8B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8C466C"/>
    <w:multiLevelType w:val="hybridMultilevel"/>
    <w:tmpl w:val="D6CE2756"/>
    <w:lvl w:ilvl="0" w:tplc="C7C0BC8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2A86412"/>
    <w:multiLevelType w:val="hybridMultilevel"/>
    <w:tmpl w:val="0AD881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D5EC0"/>
    <w:multiLevelType w:val="hybridMultilevel"/>
    <w:tmpl w:val="82C09C86"/>
    <w:lvl w:ilvl="0" w:tplc="C7C0BC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66E52"/>
    <w:multiLevelType w:val="multilevel"/>
    <w:tmpl w:val="079C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E7812AC"/>
    <w:multiLevelType w:val="hybridMultilevel"/>
    <w:tmpl w:val="F266B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D06F6"/>
    <w:multiLevelType w:val="hybridMultilevel"/>
    <w:tmpl w:val="9CF60D4A"/>
    <w:lvl w:ilvl="0" w:tplc="C7C0BC86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24B60EAD"/>
    <w:multiLevelType w:val="hybridMultilevel"/>
    <w:tmpl w:val="78C49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480200"/>
    <w:multiLevelType w:val="multilevel"/>
    <w:tmpl w:val="C8FE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431939"/>
    <w:multiLevelType w:val="hybridMultilevel"/>
    <w:tmpl w:val="9080EF0A"/>
    <w:lvl w:ilvl="0" w:tplc="C1F8D22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B85519A"/>
    <w:multiLevelType w:val="hybridMultilevel"/>
    <w:tmpl w:val="3486611E"/>
    <w:lvl w:ilvl="0" w:tplc="5CB895B8">
      <w:start w:val="1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0">
    <w:nsid w:val="2E007C1F"/>
    <w:multiLevelType w:val="multilevel"/>
    <w:tmpl w:val="E3280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CF4978"/>
    <w:multiLevelType w:val="hybridMultilevel"/>
    <w:tmpl w:val="82C41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3685E"/>
    <w:multiLevelType w:val="hybridMultilevel"/>
    <w:tmpl w:val="33B4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DF5C24"/>
    <w:multiLevelType w:val="hybridMultilevel"/>
    <w:tmpl w:val="2A68346E"/>
    <w:lvl w:ilvl="0" w:tplc="06D6AE0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3C52131"/>
    <w:multiLevelType w:val="multilevel"/>
    <w:tmpl w:val="F9F2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5C4819"/>
    <w:multiLevelType w:val="hybridMultilevel"/>
    <w:tmpl w:val="626C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4A68D5"/>
    <w:multiLevelType w:val="hybridMultilevel"/>
    <w:tmpl w:val="E99A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D5446"/>
    <w:multiLevelType w:val="hybridMultilevel"/>
    <w:tmpl w:val="9550C3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EA602EC"/>
    <w:multiLevelType w:val="hybridMultilevel"/>
    <w:tmpl w:val="969A399A"/>
    <w:lvl w:ilvl="0" w:tplc="C7C0BC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E52B5"/>
    <w:multiLevelType w:val="hybridMultilevel"/>
    <w:tmpl w:val="7CF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82195"/>
    <w:multiLevelType w:val="hybridMultilevel"/>
    <w:tmpl w:val="0B5AE0EE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0C4009B"/>
    <w:multiLevelType w:val="hybridMultilevel"/>
    <w:tmpl w:val="2DEC3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19078B"/>
    <w:multiLevelType w:val="hybridMultilevel"/>
    <w:tmpl w:val="02A0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B53973"/>
    <w:multiLevelType w:val="multilevel"/>
    <w:tmpl w:val="7D42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F06306"/>
    <w:multiLevelType w:val="hybridMultilevel"/>
    <w:tmpl w:val="2BA8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076CE"/>
    <w:multiLevelType w:val="multilevel"/>
    <w:tmpl w:val="09BC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0C343E"/>
    <w:multiLevelType w:val="hybridMultilevel"/>
    <w:tmpl w:val="18F27E22"/>
    <w:lvl w:ilvl="0" w:tplc="F628F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CE5DE2"/>
    <w:multiLevelType w:val="hybridMultilevel"/>
    <w:tmpl w:val="FE686B06"/>
    <w:lvl w:ilvl="0" w:tplc="58D8E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94393E"/>
    <w:multiLevelType w:val="hybridMultilevel"/>
    <w:tmpl w:val="8380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38323C"/>
    <w:multiLevelType w:val="hybridMultilevel"/>
    <w:tmpl w:val="ACA24E1E"/>
    <w:lvl w:ilvl="0" w:tplc="C7C0BC86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C7C0BC86">
      <w:start w:val="1"/>
      <w:numFmt w:val="bullet"/>
      <w:lvlText w:val=""/>
      <w:lvlPicBulletId w:val="0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FB708ED"/>
    <w:multiLevelType w:val="multilevel"/>
    <w:tmpl w:val="4E0E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410BEB"/>
    <w:multiLevelType w:val="hybridMultilevel"/>
    <w:tmpl w:val="A83C7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E542AD"/>
    <w:multiLevelType w:val="hybridMultilevel"/>
    <w:tmpl w:val="2DD488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20DC9"/>
    <w:multiLevelType w:val="multilevel"/>
    <w:tmpl w:val="FE42C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9"/>
  </w:num>
  <w:num w:numId="12">
    <w:abstractNumId w:val="9"/>
  </w:num>
  <w:num w:numId="13">
    <w:abstractNumId w:val="29"/>
  </w:num>
  <w:num w:numId="14">
    <w:abstractNumId w:val="30"/>
  </w:num>
  <w:num w:numId="15">
    <w:abstractNumId w:val="28"/>
  </w:num>
  <w:num w:numId="16">
    <w:abstractNumId w:val="41"/>
  </w:num>
  <w:num w:numId="17">
    <w:abstractNumId w:val="38"/>
  </w:num>
  <w:num w:numId="18">
    <w:abstractNumId w:val="10"/>
  </w:num>
  <w:num w:numId="19">
    <w:abstractNumId w:val="15"/>
  </w:num>
  <w:num w:numId="20">
    <w:abstractNumId w:val="39"/>
  </w:num>
  <w:num w:numId="21">
    <w:abstractNumId w:val="34"/>
  </w:num>
  <w:num w:numId="22">
    <w:abstractNumId w:val="21"/>
  </w:num>
  <w:num w:numId="23">
    <w:abstractNumId w:val="32"/>
  </w:num>
  <w:num w:numId="24">
    <w:abstractNumId w:val="16"/>
  </w:num>
  <w:num w:numId="25">
    <w:abstractNumId w:val="12"/>
  </w:num>
  <w:num w:numId="26">
    <w:abstractNumId w:val="20"/>
  </w:num>
  <w:num w:numId="27">
    <w:abstractNumId w:val="5"/>
  </w:num>
  <w:num w:numId="28">
    <w:abstractNumId w:val="4"/>
  </w:num>
  <w:num w:numId="29">
    <w:abstractNumId w:val="2"/>
  </w:num>
  <w:num w:numId="30">
    <w:abstractNumId w:val="3"/>
  </w:num>
  <w:num w:numId="31">
    <w:abstractNumId w:val="17"/>
  </w:num>
  <w:num w:numId="32">
    <w:abstractNumId w:val="35"/>
  </w:num>
  <w:num w:numId="33">
    <w:abstractNumId w:val="8"/>
  </w:num>
  <w:num w:numId="34">
    <w:abstractNumId w:val="33"/>
  </w:num>
  <w:num w:numId="35">
    <w:abstractNumId w:val="42"/>
  </w:num>
  <w:num w:numId="36">
    <w:abstractNumId w:val="11"/>
  </w:num>
  <w:num w:numId="37">
    <w:abstractNumId w:val="31"/>
  </w:num>
  <w:num w:numId="38">
    <w:abstractNumId w:val="22"/>
  </w:num>
  <w:num w:numId="39">
    <w:abstractNumId w:val="25"/>
  </w:num>
  <w:num w:numId="40">
    <w:abstractNumId w:val="27"/>
  </w:num>
  <w:num w:numId="41">
    <w:abstractNumId w:val="43"/>
  </w:num>
  <w:num w:numId="42">
    <w:abstractNumId w:val="13"/>
  </w:num>
  <w:num w:numId="43">
    <w:abstractNumId w:val="6"/>
  </w:num>
  <w:num w:numId="44">
    <w:abstractNumId w:val="7"/>
  </w:num>
  <w:num w:numId="45">
    <w:abstractNumId w:val="36"/>
  </w:num>
  <w:num w:numId="46">
    <w:abstractNumId w:val="18"/>
  </w:num>
  <w:num w:numId="47">
    <w:abstractNumId w:val="23"/>
  </w:num>
  <w:num w:numId="48">
    <w:abstractNumId w:val="26"/>
  </w:num>
  <w:num w:numId="49">
    <w:abstractNumId w:val="14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213"/>
    <w:rsid w:val="00022A99"/>
    <w:rsid w:val="00023E13"/>
    <w:rsid w:val="000273B1"/>
    <w:rsid w:val="000548A8"/>
    <w:rsid w:val="00062D46"/>
    <w:rsid w:val="000643C5"/>
    <w:rsid w:val="00096E4E"/>
    <w:rsid w:val="00115656"/>
    <w:rsid w:val="001A4703"/>
    <w:rsid w:val="0022264E"/>
    <w:rsid w:val="002641C8"/>
    <w:rsid w:val="002916DE"/>
    <w:rsid w:val="002B098F"/>
    <w:rsid w:val="002B4A26"/>
    <w:rsid w:val="002C688F"/>
    <w:rsid w:val="002D2464"/>
    <w:rsid w:val="00313E79"/>
    <w:rsid w:val="0032030B"/>
    <w:rsid w:val="003256B6"/>
    <w:rsid w:val="00367792"/>
    <w:rsid w:val="00427631"/>
    <w:rsid w:val="00433222"/>
    <w:rsid w:val="00442050"/>
    <w:rsid w:val="00447900"/>
    <w:rsid w:val="004526D3"/>
    <w:rsid w:val="0046434B"/>
    <w:rsid w:val="004A10C8"/>
    <w:rsid w:val="004C0634"/>
    <w:rsid w:val="004D2567"/>
    <w:rsid w:val="004D2773"/>
    <w:rsid w:val="004F34FE"/>
    <w:rsid w:val="004F3E0E"/>
    <w:rsid w:val="005019DC"/>
    <w:rsid w:val="00501C4E"/>
    <w:rsid w:val="005179E8"/>
    <w:rsid w:val="00552C25"/>
    <w:rsid w:val="00565B6C"/>
    <w:rsid w:val="00573C8E"/>
    <w:rsid w:val="00591288"/>
    <w:rsid w:val="005B159A"/>
    <w:rsid w:val="005E674A"/>
    <w:rsid w:val="00601D5A"/>
    <w:rsid w:val="00621699"/>
    <w:rsid w:val="0067100D"/>
    <w:rsid w:val="00677FDC"/>
    <w:rsid w:val="006B657B"/>
    <w:rsid w:val="006E3927"/>
    <w:rsid w:val="00704347"/>
    <w:rsid w:val="00726228"/>
    <w:rsid w:val="007866E9"/>
    <w:rsid w:val="00796F5F"/>
    <w:rsid w:val="007C3E81"/>
    <w:rsid w:val="007C6AA0"/>
    <w:rsid w:val="007D1E59"/>
    <w:rsid w:val="008212CB"/>
    <w:rsid w:val="0084267F"/>
    <w:rsid w:val="00851DDD"/>
    <w:rsid w:val="008A7ABB"/>
    <w:rsid w:val="008D5071"/>
    <w:rsid w:val="008D70F3"/>
    <w:rsid w:val="0090038A"/>
    <w:rsid w:val="00905D2C"/>
    <w:rsid w:val="0092132C"/>
    <w:rsid w:val="009462C4"/>
    <w:rsid w:val="00956717"/>
    <w:rsid w:val="009627BE"/>
    <w:rsid w:val="009B1404"/>
    <w:rsid w:val="009B67D7"/>
    <w:rsid w:val="00A50AD2"/>
    <w:rsid w:val="00A74213"/>
    <w:rsid w:val="00AA4795"/>
    <w:rsid w:val="00AB2135"/>
    <w:rsid w:val="00AB2D60"/>
    <w:rsid w:val="00AE5E0E"/>
    <w:rsid w:val="00AF6268"/>
    <w:rsid w:val="00B674C1"/>
    <w:rsid w:val="00B812DA"/>
    <w:rsid w:val="00BA226B"/>
    <w:rsid w:val="00BA5DE1"/>
    <w:rsid w:val="00BA6AE0"/>
    <w:rsid w:val="00BB3F7C"/>
    <w:rsid w:val="00BF1341"/>
    <w:rsid w:val="00BF62C0"/>
    <w:rsid w:val="00C30D62"/>
    <w:rsid w:val="00C34AC9"/>
    <w:rsid w:val="00C53452"/>
    <w:rsid w:val="00C7429C"/>
    <w:rsid w:val="00CF0E80"/>
    <w:rsid w:val="00D06FC7"/>
    <w:rsid w:val="00D1695D"/>
    <w:rsid w:val="00D26820"/>
    <w:rsid w:val="00D40520"/>
    <w:rsid w:val="00D42C53"/>
    <w:rsid w:val="00D446DA"/>
    <w:rsid w:val="00D469F7"/>
    <w:rsid w:val="00D800FF"/>
    <w:rsid w:val="00DA5DD0"/>
    <w:rsid w:val="00DD467B"/>
    <w:rsid w:val="00E7140C"/>
    <w:rsid w:val="00E815D4"/>
    <w:rsid w:val="00E92814"/>
    <w:rsid w:val="00EB6BA7"/>
    <w:rsid w:val="00EB76E8"/>
    <w:rsid w:val="00EE73B6"/>
    <w:rsid w:val="00F15C08"/>
    <w:rsid w:val="00F8624A"/>
    <w:rsid w:val="00FB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74213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2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A74213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paragraph" w:styleId="9">
    <w:name w:val="heading 9"/>
    <w:basedOn w:val="a"/>
    <w:next w:val="a"/>
    <w:link w:val="90"/>
    <w:qFormat/>
    <w:rsid w:val="00AE5E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13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21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74213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styleId="a3">
    <w:name w:val="Hyperlink"/>
    <w:unhideWhenUsed/>
    <w:rsid w:val="00A742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421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A74213"/>
    <w:rPr>
      <w:rFonts w:ascii="Calibri" w:hAnsi="Calibri"/>
    </w:rPr>
  </w:style>
  <w:style w:type="paragraph" w:styleId="a6">
    <w:name w:val="No Spacing"/>
    <w:link w:val="a5"/>
    <w:uiPriority w:val="1"/>
    <w:qFormat/>
    <w:rsid w:val="00A74213"/>
    <w:pPr>
      <w:spacing w:after="0" w:line="240" w:lineRule="auto"/>
    </w:pPr>
    <w:rPr>
      <w:rFonts w:ascii="Calibri" w:hAnsi="Calibri"/>
    </w:rPr>
  </w:style>
  <w:style w:type="character" w:customStyle="1" w:styleId="apple-converted-space">
    <w:name w:val="apple-converted-space"/>
    <w:basedOn w:val="a0"/>
    <w:rsid w:val="00A74213"/>
  </w:style>
  <w:style w:type="character" w:styleId="a7">
    <w:name w:val="Strong"/>
    <w:basedOn w:val="a0"/>
    <w:uiPriority w:val="22"/>
    <w:qFormat/>
    <w:rsid w:val="00A74213"/>
    <w:rPr>
      <w:b/>
      <w:bCs/>
    </w:rPr>
  </w:style>
  <w:style w:type="character" w:styleId="a8">
    <w:name w:val="Emphasis"/>
    <w:basedOn w:val="a0"/>
    <w:qFormat/>
    <w:rsid w:val="00A7421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742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21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74213"/>
    <w:pPr>
      <w:ind w:left="720"/>
      <w:contextualSpacing/>
    </w:pPr>
  </w:style>
  <w:style w:type="paragraph" w:customStyle="1" w:styleId="ConsPlusNormal">
    <w:name w:val="ConsPlusNormal"/>
    <w:rsid w:val="00A74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A74213"/>
    <w:pPr>
      <w:spacing w:before="30" w:after="30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742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74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extbody">
    <w:name w:val="textbody"/>
    <w:basedOn w:val="a"/>
    <w:rsid w:val="00A74213"/>
    <w:pPr>
      <w:spacing w:before="30" w:after="30"/>
    </w:pPr>
    <w:rPr>
      <w:sz w:val="20"/>
      <w:szCs w:val="20"/>
    </w:rPr>
  </w:style>
  <w:style w:type="paragraph" w:customStyle="1" w:styleId="msonormalcxspmiddle">
    <w:name w:val="msonormalcxspmiddle"/>
    <w:basedOn w:val="a"/>
    <w:rsid w:val="00A74213"/>
    <w:pPr>
      <w:spacing w:before="30" w:after="30"/>
    </w:pPr>
    <w:rPr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A742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4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742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4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74213"/>
    <w:pPr>
      <w:spacing w:before="100" w:beforeAutospacing="1" w:after="100" w:afterAutospacing="1"/>
    </w:pPr>
  </w:style>
  <w:style w:type="character" w:customStyle="1" w:styleId="c10">
    <w:name w:val="c10"/>
    <w:basedOn w:val="a0"/>
    <w:rsid w:val="00A74213"/>
  </w:style>
  <w:style w:type="character" w:customStyle="1" w:styleId="c2">
    <w:name w:val="c2"/>
    <w:basedOn w:val="a0"/>
    <w:rsid w:val="00A74213"/>
  </w:style>
  <w:style w:type="character" w:customStyle="1" w:styleId="c0">
    <w:name w:val="c0"/>
    <w:basedOn w:val="a0"/>
    <w:rsid w:val="00A74213"/>
  </w:style>
  <w:style w:type="paragraph" w:customStyle="1" w:styleId="c26">
    <w:name w:val="c26"/>
    <w:basedOn w:val="a"/>
    <w:rsid w:val="00A74213"/>
    <w:pPr>
      <w:spacing w:before="100" w:beforeAutospacing="1" w:after="100" w:afterAutospacing="1"/>
    </w:pPr>
  </w:style>
  <w:style w:type="paragraph" w:customStyle="1" w:styleId="c34">
    <w:name w:val="c34"/>
    <w:basedOn w:val="a"/>
    <w:rsid w:val="00A74213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4F3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A6AE0"/>
  </w:style>
  <w:style w:type="paragraph" w:customStyle="1" w:styleId="c4">
    <w:name w:val="c4"/>
    <w:basedOn w:val="a"/>
    <w:rsid w:val="00BA6AE0"/>
    <w:pPr>
      <w:spacing w:before="100" w:beforeAutospacing="1" w:after="100" w:afterAutospacing="1"/>
    </w:pPr>
  </w:style>
  <w:style w:type="paragraph" w:customStyle="1" w:styleId="af1">
    <w:name w:val="Знак"/>
    <w:basedOn w:val="a"/>
    <w:rsid w:val="005B15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rsid w:val="00AE5E0E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AE5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5E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lf1">
    <w:name w:val="alf1"/>
    <w:rsid w:val="00AE5E0E"/>
    <w:rPr>
      <w:rFonts w:ascii="Times New Roman" w:hAnsi="Times New Roman" w:cs="Times New Roman" w:hint="default"/>
      <w:b/>
      <w:bCs/>
      <w:color w:val="FF0099"/>
      <w:sz w:val="34"/>
      <w:szCs w:val="34"/>
    </w:rPr>
  </w:style>
  <w:style w:type="paragraph" w:customStyle="1" w:styleId="western">
    <w:name w:val="western"/>
    <w:basedOn w:val="a"/>
    <w:rsid w:val="00F15C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80118/" TargetMode="External"/><Relationship Id="rId13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2;&#1072;&#1072;.mht!/persons/in/20556/" TargetMode="External"/><Relationship Id="rId18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11931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2;&#1072;&#1072;.mht!/persons/in/76346/" TargetMode="External"/><Relationship Id="rId17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360335/" TargetMode="External"/><Relationship Id="rId2" Type="http://schemas.openxmlformats.org/officeDocument/2006/relationships/numbering" Target="numbering.xml"/><Relationship Id="rId16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68801/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2;&#1072;&#1072;.mht!/books/item/in/32013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44015/" TargetMode="External"/><Relationship Id="rId23" Type="http://schemas.openxmlformats.org/officeDocument/2006/relationships/theme" Target="theme/theme1.xml"/><Relationship Id="rId10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2;&#1072;&#1072;.mht!/books/item/in/361965/" TargetMode="External"/><Relationship Id="rId19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309614/" TargetMode="External"/><Relationship Id="rId4" Type="http://schemas.openxmlformats.org/officeDocument/2006/relationships/settings" Target="settings.xml"/><Relationship Id="rId9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255112/" TargetMode="External"/><Relationship Id="rId14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29868/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0388-74C1-447A-AC32-DA441D52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53</Pages>
  <Words>8008</Words>
  <Characters>45648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home</cp:lastModifiedBy>
  <cp:revision>29</cp:revision>
  <dcterms:created xsi:type="dcterms:W3CDTF">2018-03-16T14:18:00Z</dcterms:created>
  <dcterms:modified xsi:type="dcterms:W3CDTF">2020-06-05T10:11:00Z</dcterms:modified>
</cp:coreProperties>
</file>